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C89D8" w14:textId="77777777" w:rsidR="00CC4442" w:rsidRPr="001C1A01" w:rsidRDefault="00CC4442" w:rsidP="001C1A01">
      <w:pPr>
        <w:spacing w:before="100" w:beforeAutospacing="1" w:after="198"/>
        <w:rPr>
          <w:rFonts w:ascii="Arial Black" w:eastAsia="Times New Roman" w:hAnsi="Arial Black"/>
          <w:sz w:val="40"/>
          <w:szCs w:val="40"/>
          <w:highlight w:val="yellow"/>
          <w:bdr w:val="single" w:sz="6" w:space="4" w:color="000000" w:frame="1"/>
          <w:shd w:val="clear" w:color="auto" w:fill="FFCC99"/>
        </w:rPr>
      </w:pPr>
    </w:p>
    <w:p w14:paraId="43E10FE4" w14:textId="77777777" w:rsidR="00CC4442" w:rsidRPr="009F6088" w:rsidRDefault="0011370B" w:rsidP="00D84AA8">
      <w:pPr>
        <w:spacing w:before="100" w:beforeAutospacing="1" w:after="198"/>
        <w:jc w:val="center"/>
        <w:rPr>
          <w:rFonts w:eastAsia="Times New Roman"/>
          <w:sz w:val="36"/>
          <w:szCs w:val="36"/>
          <w:bdr w:val="single" w:sz="6" w:space="4" w:color="000000" w:frame="1"/>
          <w:shd w:val="clear" w:color="auto" w:fill="FFCC99"/>
        </w:rPr>
      </w:pPr>
      <w:r>
        <w:rPr>
          <w:rFonts w:eastAsia="Times New Roman"/>
          <w:noProof/>
          <w:sz w:val="36"/>
          <w:szCs w:val="36"/>
          <w:bdr w:val="single" w:sz="6" w:space="4" w:color="000000" w:frame="1"/>
          <w:shd w:val="clear" w:color="auto" w:fill="FFCC99"/>
        </w:rPr>
        <mc:AlternateContent>
          <mc:Choice Requires="wps">
            <w:drawing>
              <wp:inline distT="0" distB="0" distL="0" distR="0" wp14:anchorId="48323D93" wp14:editId="4A7109B7">
                <wp:extent cx="3790950" cy="1238250"/>
                <wp:effectExtent l="0" t="0" r="38100" b="28575"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0950" cy="12382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B5AEB" w14:textId="6088A4EA" w:rsidR="0011370B" w:rsidRDefault="0011370B" w:rsidP="0011370B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Séjour </w:t>
                            </w:r>
                            <w:r w:rsidR="00486296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d’été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323D93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width:298.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59CB5AEB" w14:textId="6088A4EA" w:rsidR="0011370B" w:rsidRDefault="0011370B" w:rsidP="0011370B">
                      <w:pPr>
                        <w:pStyle w:val="NormalWeb"/>
                        <w:spacing w:before="0" w:beforeAutospacing="0" w:after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Séjour </w:t>
                      </w:r>
                      <w:r w:rsidR="00486296"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d’été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2B714D" w14:textId="77777777" w:rsidR="00D84AA8" w:rsidRDefault="009F6088" w:rsidP="007A4D4F">
      <w:pPr>
        <w:pStyle w:val="NormalWeb"/>
        <w:spacing w:after="198"/>
        <w:jc w:val="center"/>
        <w:rPr>
          <w:rFonts w:ascii="Book Antiqua" w:hAnsi="Book Antiqua"/>
          <w:b/>
          <w:bCs/>
          <w:sz w:val="36"/>
          <w:szCs w:val="36"/>
        </w:rPr>
      </w:pPr>
      <w:r w:rsidRPr="00D84AA8">
        <w:rPr>
          <w:rFonts w:ascii="Book Antiqua" w:hAnsi="Book Antiqua"/>
          <w:b/>
          <w:bCs/>
          <w:sz w:val="36"/>
          <w:szCs w:val="36"/>
        </w:rPr>
        <w:t>Dossier d’inscription</w:t>
      </w:r>
    </w:p>
    <w:p w14:paraId="13C272F4" w14:textId="21D7520C" w:rsidR="00D36892" w:rsidRDefault="009F6088" w:rsidP="00D36892">
      <w:pPr>
        <w:pStyle w:val="NormalWeb"/>
        <w:spacing w:after="198"/>
        <w:jc w:val="center"/>
        <w:rPr>
          <w:rFonts w:ascii="Book Antiqua" w:hAnsi="Book Antiqua"/>
          <w:b/>
          <w:bCs/>
          <w:sz w:val="36"/>
          <w:szCs w:val="36"/>
        </w:rPr>
      </w:pPr>
      <w:proofErr w:type="gramStart"/>
      <w:r w:rsidRPr="00D84AA8">
        <w:rPr>
          <w:rFonts w:ascii="Book Antiqua" w:hAnsi="Book Antiqua"/>
          <w:b/>
          <w:bCs/>
          <w:sz w:val="36"/>
          <w:szCs w:val="36"/>
        </w:rPr>
        <w:t>du</w:t>
      </w:r>
      <w:proofErr w:type="gramEnd"/>
      <w:r w:rsidRPr="00D84AA8">
        <w:rPr>
          <w:rFonts w:ascii="Book Antiqua" w:hAnsi="Book Antiqua"/>
          <w:b/>
          <w:bCs/>
          <w:sz w:val="36"/>
          <w:szCs w:val="36"/>
        </w:rPr>
        <w:t xml:space="preserve"> lu</w:t>
      </w:r>
      <w:r w:rsidR="00E775AF">
        <w:rPr>
          <w:rFonts w:ascii="Book Antiqua" w:hAnsi="Book Antiqua"/>
          <w:b/>
          <w:bCs/>
          <w:sz w:val="36"/>
          <w:szCs w:val="36"/>
        </w:rPr>
        <w:t xml:space="preserve">ndi </w:t>
      </w:r>
      <w:r w:rsidR="00486296">
        <w:rPr>
          <w:rFonts w:ascii="Book Antiqua" w:hAnsi="Book Antiqua"/>
          <w:b/>
          <w:bCs/>
          <w:sz w:val="36"/>
          <w:szCs w:val="36"/>
        </w:rPr>
        <w:t>0</w:t>
      </w:r>
      <w:r w:rsidR="0091374B">
        <w:rPr>
          <w:rFonts w:ascii="Book Antiqua" w:hAnsi="Book Antiqua"/>
          <w:b/>
          <w:bCs/>
          <w:sz w:val="36"/>
          <w:szCs w:val="36"/>
        </w:rPr>
        <w:t>9</w:t>
      </w:r>
      <w:r w:rsidR="00E775AF">
        <w:rPr>
          <w:rFonts w:ascii="Book Antiqua" w:hAnsi="Book Antiqua"/>
          <w:b/>
          <w:bCs/>
          <w:sz w:val="36"/>
          <w:szCs w:val="36"/>
        </w:rPr>
        <w:t xml:space="preserve"> au </w:t>
      </w:r>
      <w:r w:rsidR="0091374B">
        <w:rPr>
          <w:rFonts w:ascii="Book Antiqua" w:hAnsi="Book Antiqua"/>
          <w:b/>
          <w:bCs/>
          <w:sz w:val="36"/>
          <w:szCs w:val="36"/>
        </w:rPr>
        <w:t>vendre</w:t>
      </w:r>
      <w:r w:rsidR="00486296">
        <w:rPr>
          <w:rFonts w:ascii="Book Antiqua" w:hAnsi="Book Antiqua"/>
          <w:b/>
          <w:bCs/>
          <w:sz w:val="36"/>
          <w:szCs w:val="36"/>
        </w:rPr>
        <w:t>di</w:t>
      </w:r>
      <w:r w:rsidR="00E775AF">
        <w:rPr>
          <w:rFonts w:ascii="Book Antiqua" w:hAnsi="Book Antiqua"/>
          <w:b/>
          <w:bCs/>
          <w:sz w:val="36"/>
          <w:szCs w:val="36"/>
        </w:rPr>
        <w:t xml:space="preserve"> </w:t>
      </w:r>
      <w:r w:rsidR="0001745A">
        <w:rPr>
          <w:rFonts w:ascii="Book Antiqua" w:hAnsi="Book Antiqua"/>
          <w:b/>
          <w:bCs/>
          <w:sz w:val="36"/>
          <w:szCs w:val="36"/>
        </w:rPr>
        <w:t>1</w:t>
      </w:r>
      <w:r w:rsidR="0091374B">
        <w:rPr>
          <w:rFonts w:ascii="Book Antiqua" w:hAnsi="Book Antiqua"/>
          <w:b/>
          <w:bCs/>
          <w:sz w:val="36"/>
          <w:szCs w:val="36"/>
        </w:rPr>
        <w:t> 3</w:t>
      </w:r>
      <w:r w:rsidR="00486296">
        <w:rPr>
          <w:rFonts w:ascii="Book Antiqua" w:hAnsi="Book Antiqua"/>
          <w:b/>
          <w:bCs/>
          <w:sz w:val="36"/>
          <w:szCs w:val="36"/>
        </w:rPr>
        <w:t xml:space="preserve"> Aout</w:t>
      </w:r>
      <w:r w:rsidR="0001745A">
        <w:rPr>
          <w:rFonts w:ascii="Book Antiqua" w:hAnsi="Book Antiqua"/>
          <w:b/>
          <w:bCs/>
          <w:sz w:val="36"/>
          <w:szCs w:val="36"/>
        </w:rPr>
        <w:t xml:space="preserve"> 202</w:t>
      </w:r>
      <w:r w:rsidR="0091374B">
        <w:rPr>
          <w:rFonts w:ascii="Book Antiqua" w:hAnsi="Book Antiqua"/>
          <w:b/>
          <w:bCs/>
          <w:sz w:val="36"/>
          <w:szCs w:val="36"/>
        </w:rPr>
        <w:t>1</w:t>
      </w:r>
    </w:p>
    <w:p w14:paraId="1D82986E" w14:textId="19595945" w:rsidR="001C1A01" w:rsidRPr="00D36892" w:rsidRDefault="00C55969" w:rsidP="00D36892">
      <w:pPr>
        <w:pStyle w:val="NormalWeb"/>
        <w:spacing w:after="198"/>
        <w:jc w:val="center"/>
        <w:rPr>
          <w:rFonts w:ascii="Book Antiqua" w:hAnsi="Book Antiqu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D8E9F19" wp14:editId="137A7852">
            <wp:simplePos x="0" y="0"/>
            <wp:positionH relativeFrom="margin">
              <wp:align>center</wp:align>
            </wp:positionH>
            <wp:positionV relativeFrom="paragraph">
              <wp:posOffset>416395</wp:posOffset>
            </wp:positionV>
            <wp:extent cx="4285615" cy="4232275"/>
            <wp:effectExtent l="0" t="0" r="635" b="0"/>
            <wp:wrapThrough wrapText="bothSides">
              <wp:wrapPolygon edited="0">
                <wp:start x="0" y="0"/>
                <wp:lineTo x="0" y="21487"/>
                <wp:lineTo x="21507" y="21487"/>
                <wp:lineTo x="2150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7" t="22975" r="32109" b="13668"/>
                    <a:stretch/>
                  </pic:blipFill>
                  <pic:spPr bwMode="auto">
                    <a:xfrm>
                      <a:off x="0" y="0"/>
                      <a:ext cx="4285615" cy="423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E88B5" w14:textId="77777777" w:rsidR="001C1A01" w:rsidRPr="008A55B5" w:rsidRDefault="001C1A01" w:rsidP="008A55B5">
      <w:pPr>
        <w:pStyle w:val="NormalWeb"/>
        <w:spacing w:after="198"/>
        <w:ind w:left="4963"/>
        <w:jc w:val="center"/>
        <w:rPr>
          <w:b/>
          <w:bCs/>
          <w:sz w:val="36"/>
          <w:szCs w:val="36"/>
        </w:rPr>
      </w:pPr>
    </w:p>
    <w:p w14:paraId="4C6F4BF0" w14:textId="77777777" w:rsidR="001C1A01" w:rsidRDefault="001C1A01"/>
    <w:p w14:paraId="64C11B44" w14:textId="77777777" w:rsidR="001C1A01" w:rsidRDefault="001C1A01"/>
    <w:p w14:paraId="5F3FDAD0" w14:textId="77777777" w:rsidR="001C1A01" w:rsidRDefault="001C1A01"/>
    <w:p w14:paraId="2FBA58F9" w14:textId="77777777" w:rsidR="001C1A01" w:rsidRDefault="001C1A01"/>
    <w:p w14:paraId="1AF40228" w14:textId="77777777" w:rsidR="001C1A01" w:rsidRDefault="001C1A01"/>
    <w:p w14:paraId="1E0366C4" w14:textId="77777777" w:rsidR="001C1A01" w:rsidRDefault="001C1A01"/>
    <w:p w14:paraId="038A2375" w14:textId="77777777" w:rsidR="001C1A01" w:rsidRDefault="001C1A01"/>
    <w:p w14:paraId="657EE019" w14:textId="77777777" w:rsidR="001C1A01" w:rsidRDefault="001C1A01"/>
    <w:p w14:paraId="4F67F972" w14:textId="77777777" w:rsidR="001C1A01" w:rsidRDefault="001C1A01"/>
    <w:p w14:paraId="62D96680" w14:textId="77777777" w:rsidR="001C1A01" w:rsidRDefault="001C1A01"/>
    <w:p w14:paraId="493E1F68" w14:textId="77777777" w:rsidR="005A369B" w:rsidRDefault="005A369B"/>
    <w:p w14:paraId="6F47A9A0" w14:textId="77777777" w:rsidR="005A369B" w:rsidRDefault="005A369B"/>
    <w:p w14:paraId="2B435EF4" w14:textId="77777777" w:rsidR="001C1A01" w:rsidRDefault="001C1A01"/>
    <w:p w14:paraId="529E8BFC" w14:textId="77777777" w:rsidR="008A55B5" w:rsidRDefault="008A55B5" w:rsidP="00953C08">
      <w:pPr>
        <w:overflowPunct w:val="0"/>
        <w:autoSpaceDE w:val="0"/>
        <w:spacing w:line="100" w:lineRule="atLeast"/>
        <w:jc w:val="center"/>
        <w:rPr>
          <w:rFonts w:ascii="Trebuchet MS" w:eastAsia="Times New Roman" w:hAnsi="Trebuchet MS"/>
          <w:b/>
          <w:bCs/>
          <w:color w:val="FF0000"/>
          <w:sz w:val="28"/>
          <w:szCs w:val="28"/>
          <w:u w:val="single"/>
        </w:rPr>
      </w:pPr>
    </w:p>
    <w:p w14:paraId="276D181E" w14:textId="77777777" w:rsidR="008A55B5" w:rsidRDefault="008A55B5" w:rsidP="00953C08">
      <w:pPr>
        <w:overflowPunct w:val="0"/>
        <w:autoSpaceDE w:val="0"/>
        <w:spacing w:line="100" w:lineRule="atLeast"/>
        <w:jc w:val="center"/>
        <w:rPr>
          <w:rFonts w:ascii="Trebuchet MS" w:eastAsia="Times New Roman" w:hAnsi="Trebuchet MS"/>
          <w:b/>
          <w:bCs/>
          <w:color w:val="FF0000"/>
          <w:sz w:val="28"/>
          <w:szCs w:val="28"/>
          <w:u w:val="single"/>
        </w:rPr>
      </w:pPr>
    </w:p>
    <w:p w14:paraId="1F42FB03" w14:textId="77777777" w:rsidR="008A55B5" w:rsidRDefault="008A55B5" w:rsidP="00953C08">
      <w:pPr>
        <w:overflowPunct w:val="0"/>
        <w:autoSpaceDE w:val="0"/>
        <w:spacing w:line="100" w:lineRule="atLeast"/>
        <w:jc w:val="center"/>
        <w:rPr>
          <w:rFonts w:ascii="Trebuchet MS" w:eastAsia="Times New Roman" w:hAnsi="Trebuchet MS"/>
          <w:b/>
          <w:bCs/>
          <w:color w:val="FF0000"/>
          <w:sz w:val="28"/>
          <w:szCs w:val="28"/>
          <w:u w:val="single"/>
        </w:rPr>
      </w:pPr>
    </w:p>
    <w:p w14:paraId="67A459D6" w14:textId="77777777" w:rsidR="008A55B5" w:rsidRDefault="008A55B5" w:rsidP="00953C08">
      <w:pPr>
        <w:overflowPunct w:val="0"/>
        <w:autoSpaceDE w:val="0"/>
        <w:spacing w:line="100" w:lineRule="atLeast"/>
        <w:jc w:val="center"/>
        <w:rPr>
          <w:rFonts w:ascii="Trebuchet MS" w:eastAsia="Times New Roman" w:hAnsi="Trebuchet MS"/>
          <w:b/>
          <w:bCs/>
          <w:color w:val="FF0000"/>
          <w:sz w:val="28"/>
          <w:szCs w:val="28"/>
          <w:u w:val="single"/>
        </w:rPr>
      </w:pPr>
    </w:p>
    <w:p w14:paraId="271745FA" w14:textId="77777777" w:rsidR="008A55B5" w:rsidRDefault="008A55B5" w:rsidP="00953C08">
      <w:pPr>
        <w:overflowPunct w:val="0"/>
        <w:autoSpaceDE w:val="0"/>
        <w:spacing w:line="100" w:lineRule="atLeast"/>
        <w:jc w:val="center"/>
        <w:rPr>
          <w:rFonts w:ascii="Trebuchet MS" w:eastAsia="Times New Roman" w:hAnsi="Trebuchet MS"/>
          <w:b/>
          <w:bCs/>
          <w:color w:val="FF0000"/>
          <w:sz w:val="28"/>
          <w:szCs w:val="28"/>
          <w:u w:val="single"/>
        </w:rPr>
      </w:pPr>
    </w:p>
    <w:p w14:paraId="42E45C7D" w14:textId="77777777" w:rsidR="008A55B5" w:rsidRDefault="008A55B5" w:rsidP="00953C08">
      <w:pPr>
        <w:overflowPunct w:val="0"/>
        <w:autoSpaceDE w:val="0"/>
        <w:spacing w:line="100" w:lineRule="atLeast"/>
        <w:jc w:val="center"/>
        <w:rPr>
          <w:rFonts w:ascii="Trebuchet MS" w:eastAsia="Times New Roman" w:hAnsi="Trebuchet MS"/>
          <w:b/>
          <w:bCs/>
          <w:color w:val="FF0000"/>
          <w:sz w:val="28"/>
          <w:szCs w:val="28"/>
          <w:u w:val="single"/>
        </w:rPr>
      </w:pPr>
    </w:p>
    <w:p w14:paraId="4DBD0AFD" w14:textId="77777777" w:rsidR="008A55B5" w:rsidRDefault="008A55B5" w:rsidP="009C6EAA">
      <w:pPr>
        <w:overflowPunct w:val="0"/>
        <w:autoSpaceDE w:val="0"/>
        <w:spacing w:line="100" w:lineRule="atLeast"/>
        <w:rPr>
          <w:rFonts w:ascii="Trebuchet MS" w:eastAsia="Times New Roman" w:hAnsi="Trebuchet MS"/>
          <w:b/>
          <w:bCs/>
          <w:color w:val="FF0000"/>
          <w:sz w:val="28"/>
          <w:szCs w:val="28"/>
          <w:u w:val="single"/>
        </w:rPr>
      </w:pPr>
    </w:p>
    <w:p w14:paraId="685B751B" w14:textId="77777777" w:rsidR="00E96AB3" w:rsidRDefault="00E96AB3" w:rsidP="009C6EAA">
      <w:pPr>
        <w:overflowPunct w:val="0"/>
        <w:autoSpaceDE w:val="0"/>
        <w:spacing w:line="100" w:lineRule="atLeast"/>
        <w:rPr>
          <w:rFonts w:ascii="Trebuchet MS" w:eastAsia="Times New Roman" w:hAnsi="Trebuchet MS"/>
          <w:b/>
          <w:bCs/>
          <w:color w:val="FF0000"/>
          <w:sz w:val="28"/>
          <w:szCs w:val="28"/>
          <w:u w:val="single"/>
        </w:rPr>
      </w:pPr>
    </w:p>
    <w:p w14:paraId="17A88DEA" w14:textId="77777777" w:rsidR="00E96AB3" w:rsidRDefault="00E96AB3" w:rsidP="009C6EAA">
      <w:pPr>
        <w:overflowPunct w:val="0"/>
        <w:autoSpaceDE w:val="0"/>
        <w:spacing w:line="100" w:lineRule="atLeast"/>
        <w:rPr>
          <w:rFonts w:ascii="Trebuchet MS" w:eastAsia="Times New Roman" w:hAnsi="Trebuchet MS"/>
          <w:b/>
          <w:bCs/>
          <w:color w:val="FF0000"/>
          <w:sz w:val="28"/>
          <w:szCs w:val="28"/>
          <w:u w:val="single"/>
        </w:rPr>
      </w:pPr>
    </w:p>
    <w:p w14:paraId="3858FC36" w14:textId="77777777" w:rsidR="009C6EAA" w:rsidRDefault="009C6EAA" w:rsidP="009C6EAA">
      <w:pPr>
        <w:overflowPunct w:val="0"/>
        <w:autoSpaceDE w:val="0"/>
        <w:spacing w:line="100" w:lineRule="atLeast"/>
        <w:rPr>
          <w:rFonts w:ascii="Trebuchet MS" w:eastAsia="Times New Roman" w:hAnsi="Trebuchet MS"/>
          <w:b/>
          <w:bCs/>
          <w:color w:val="FF0000"/>
          <w:sz w:val="28"/>
          <w:szCs w:val="28"/>
          <w:u w:val="single"/>
        </w:rPr>
      </w:pPr>
    </w:p>
    <w:p w14:paraId="48D071EB" w14:textId="75AC69CB" w:rsidR="00E96AB3" w:rsidRPr="00E775AF" w:rsidRDefault="00E775AF" w:rsidP="00E775AF">
      <w:pPr>
        <w:ind w:left="2127" w:firstLine="709"/>
        <w:rPr>
          <w:rFonts w:ascii="Book Antiqua" w:hAnsi="Book Antiqua"/>
          <w:b/>
          <w:bCs/>
          <w:i/>
          <w:color w:val="C45911" w:themeColor="accent2" w:themeShade="BF"/>
          <w:sz w:val="36"/>
          <w:szCs w:val="36"/>
        </w:rPr>
      </w:pPr>
      <w:r w:rsidRPr="00E775AF">
        <w:rPr>
          <w:rFonts w:ascii="Book Antiqua" w:hAnsi="Book Antiqua"/>
          <w:b/>
          <w:bCs/>
          <w:i/>
          <w:color w:val="C45911" w:themeColor="accent2" w:themeShade="BF"/>
          <w:sz w:val="36"/>
          <w:szCs w:val="36"/>
        </w:rPr>
        <w:t>A retourner avant le 01/0</w:t>
      </w:r>
      <w:r w:rsidR="00486296">
        <w:rPr>
          <w:rFonts w:ascii="Book Antiqua" w:hAnsi="Book Antiqua"/>
          <w:b/>
          <w:bCs/>
          <w:i/>
          <w:color w:val="C45911" w:themeColor="accent2" w:themeShade="BF"/>
          <w:sz w:val="36"/>
          <w:szCs w:val="36"/>
        </w:rPr>
        <w:t>7</w:t>
      </w:r>
      <w:r w:rsidRPr="00E775AF">
        <w:rPr>
          <w:rFonts w:ascii="Book Antiqua" w:hAnsi="Book Antiqua"/>
          <w:b/>
          <w:bCs/>
          <w:i/>
          <w:color w:val="C45911" w:themeColor="accent2" w:themeShade="BF"/>
          <w:sz w:val="36"/>
          <w:szCs w:val="36"/>
        </w:rPr>
        <w:t>/</w:t>
      </w:r>
      <w:r w:rsidR="005401BC">
        <w:rPr>
          <w:rFonts w:ascii="Book Antiqua" w:hAnsi="Book Antiqua"/>
          <w:b/>
          <w:bCs/>
          <w:i/>
          <w:color w:val="C45911" w:themeColor="accent2" w:themeShade="BF"/>
          <w:sz w:val="36"/>
          <w:szCs w:val="36"/>
        </w:rPr>
        <w:t>2</w:t>
      </w:r>
      <w:r w:rsidR="0091374B">
        <w:rPr>
          <w:rFonts w:ascii="Book Antiqua" w:hAnsi="Book Antiqua"/>
          <w:b/>
          <w:bCs/>
          <w:i/>
          <w:color w:val="C45911" w:themeColor="accent2" w:themeShade="BF"/>
          <w:sz w:val="36"/>
          <w:szCs w:val="36"/>
        </w:rPr>
        <w:t>1</w:t>
      </w:r>
    </w:p>
    <w:p w14:paraId="7FAF1717" w14:textId="77777777" w:rsidR="00E775AF" w:rsidRPr="00E775AF" w:rsidRDefault="00E775AF" w:rsidP="00E775AF">
      <w:pPr>
        <w:ind w:left="2127" w:firstLine="709"/>
        <w:rPr>
          <w:rFonts w:ascii="Book Antiqua" w:hAnsi="Book Antiqua"/>
          <w:b/>
          <w:bCs/>
          <w:i/>
          <w:color w:val="C45911" w:themeColor="accent2" w:themeShade="BF"/>
          <w:sz w:val="36"/>
          <w:szCs w:val="36"/>
        </w:rPr>
      </w:pPr>
    </w:p>
    <w:p w14:paraId="7B15BB92" w14:textId="77777777" w:rsidR="00E775AF" w:rsidRDefault="00E775AF" w:rsidP="00E775AF">
      <w:pPr>
        <w:ind w:left="2127" w:firstLine="709"/>
        <w:rPr>
          <w:rFonts w:ascii="Castellar" w:hAnsi="Castellar"/>
          <w:sz w:val="21"/>
          <w:szCs w:val="21"/>
        </w:rPr>
      </w:pPr>
    </w:p>
    <w:p w14:paraId="0BC9D7BD" w14:textId="77777777" w:rsidR="00E775AF" w:rsidRDefault="00C4787D" w:rsidP="00953C08">
      <w:r>
        <w:tab/>
      </w:r>
    </w:p>
    <w:p w14:paraId="59661F56" w14:textId="77777777" w:rsidR="00C55969" w:rsidRDefault="00C55969" w:rsidP="00953C08"/>
    <w:p w14:paraId="3DCD107E" w14:textId="77777777" w:rsidR="00C55969" w:rsidRDefault="00C55969" w:rsidP="00953C08"/>
    <w:p w14:paraId="7EFE7AFA" w14:textId="4F88F163" w:rsidR="00C55969" w:rsidRDefault="00486296" w:rsidP="00953C08">
      <w:r>
        <w:rPr>
          <w:noProof/>
        </w:rPr>
        <w:drawing>
          <wp:anchor distT="0" distB="0" distL="114300" distR="114300" simplePos="0" relativeHeight="251670016" behindDoc="0" locked="0" layoutInCell="1" allowOverlap="1" wp14:anchorId="53A14C17" wp14:editId="21B44708">
            <wp:simplePos x="0" y="0"/>
            <wp:positionH relativeFrom="column">
              <wp:posOffset>0</wp:posOffset>
            </wp:positionH>
            <wp:positionV relativeFrom="paragraph">
              <wp:posOffset>-8812530</wp:posOffset>
            </wp:positionV>
            <wp:extent cx="1169670" cy="409575"/>
            <wp:effectExtent l="0" t="0" r="0" b="9525"/>
            <wp:wrapThrough wrapText="bothSides">
              <wp:wrapPolygon edited="0">
                <wp:start x="3166" y="0"/>
                <wp:lineTo x="704" y="0"/>
                <wp:lineTo x="0" y="3014"/>
                <wp:lineTo x="0" y="20093"/>
                <wp:lineTo x="1055" y="21098"/>
                <wp:lineTo x="3870" y="21098"/>
                <wp:lineTo x="6684" y="21098"/>
                <wp:lineTo x="21107" y="21098"/>
                <wp:lineTo x="21107" y="1005"/>
                <wp:lineTo x="20404" y="0"/>
                <wp:lineTo x="5629" y="0"/>
                <wp:lineTo x="3166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SAN LO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0B46C" w14:textId="56E4B4BA" w:rsidR="00953C08" w:rsidRDefault="00C4787D" w:rsidP="00C55969">
      <w:pPr>
        <w:ind w:firstLine="709"/>
      </w:pPr>
      <w:r>
        <w:lastRenderedPageBreak/>
        <w:t xml:space="preserve">La </w:t>
      </w:r>
      <w:r w:rsidR="00486296">
        <w:t>L</w:t>
      </w:r>
      <w:r>
        <w:t>igue</w:t>
      </w:r>
      <w:r w:rsidR="002C5DC5">
        <w:t xml:space="preserve"> Sport A</w:t>
      </w:r>
      <w:r w:rsidR="00953C08">
        <w:t xml:space="preserve">dapté </w:t>
      </w:r>
      <w:r w:rsidR="00E96AB3">
        <w:t>de</w:t>
      </w:r>
      <w:r w:rsidR="002873FC">
        <w:t xml:space="preserve"> </w:t>
      </w:r>
      <w:r w:rsidR="00486296">
        <w:t>Normandie propose</w:t>
      </w:r>
      <w:r w:rsidR="00953C08">
        <w:t xml:space="preserve"> </w:t>
      </w:r>
      <w:r w:rsidR="002C5DC5">
        <w:t>un</w:t>
      </w:r>
      <w:r w:rsidR="00953C08">
        <w:t xml:space="preserve"> séjour </w:t>
      </w:r>
      <w:r w:rsidR="00486296">
        <w:t>d’été</w:t>
      </w:r>
      <w:r w:rsidR="002C5DC5">
        <w:t xml:space="preserve"> avec</w:t>
      </w:r>
      <w:r w:rsidR="00486296">
        <w:t xml:space="preserve"> des promenades,</w:t>
      </w:r>
      <w:r w:rsidR="00953C08">
        <w:t xml:space="preserve"> des activités attrayantes, ludiques et adaptées au rythme de chacun, au cœur d'un paysage magnifique.</w:t>
      </w:r>
    </w:p>
    <w:p w14:paraId="12D6406B" w14:textId="27E1D8E0" w:rsidR="00953C08" w:rsidRDefault="002C5DC5" w:rsidP="00953C08">
      <w:r>
        <w:t>Un dépaysement,</w:t>
      </w:r>
      <w:r w:rsidR="00953C08">
        <w:t xml:space="preserve"> une ambiance </w:t>
      </w:r>
      <w:r w:rsidR="00486296">
        <w:t>amicale et</w:t>
      </w:r>
      <w:r w:rsidR="00953C08">
        <w:t xml:space="preserve"> stimulante seront les maîtres mots pour </w:t>
      </w:r>
      <w:r w:rsidR="005A369B">
        <w:t>tous</w:t>
      </w:r>
      <w:r w:rsidR="00486296">
        <w:t xml:space="preserve"> les vacanciers</w:t>
      </w:r>
      <w:r w:rsidR="00953C08">
        <w:t>.</w:t>
      </w:r>
    </w:p>
    <w:p w14:paraId="407210A7" w14:textId="77777777" w:rsidR="00953C08" w:rsidRDefault="00953C08" w:rsidP="00953C08">
      <w:r>
        <w:t>Le choix d'activités dynamiques en alternance avec d'autres plus douces permettront de respecter les capacités des</w:t>
      </w:r>
      <w:r w:rsidR="002C5DC5">
        <w:t xml:space="preserve"> personnes</w:t>
      </w:r>
      <w:r>
        <w:t xml:space="preserve"> accueilli</w:t>
      </w:r>
      <w:r w:rsidR="002C5DC5">
        <w:t>e</w:t>
      </w:r>
      <w:r>
        <w:t>s lors de ce séjour.</w:t>
      </w:r>
    </w:p>
    <w:p w14:paraId="72F5B0F4" w14:textId="77777777" w:rsidR="00953C08" w:rsidRDefault="00953C08" w:rsidP="00953C08"/>
    <w:p w14:paraId="5BD9DC49" w14:textId="77777777" w:rsidR="004623D3" w:rsidRPr="00486296" w:rsidRDefault="004623D3" w:rsidP="00486296">
      <w:pPr>
        <w:rPr>
          <w:rFonts w:ascii="Kristen ITC" w:hAnsi="Kristen ITC"/>
        </w:rPr>
      </w:pPr>
    </w:p>
    <w:p w14:paraId="334165DE" w14:textId="3BC6FCB7" w:rsidR="00953C08" w:rsidRPr="004623D3" w:rsidRDefault="00953C08" w:rsidP="004623D3">
      <w:pPr>
        <w:rPr>
          <w:rFonts w:ascii="Kristen ITC" w:hAnsi="Kristen ITC"/>
          <w:b/>
          <w:bCs/>
          <w:u w:val="single"/>
        </w:rPr>
      </w:pPr>
      <w:r w:rsidRPr="004623D3">
        <w:rPr>
          <w:rFonts w:ascii="Kristen ITC" w:hAnsi="Kristen ITC"/>
          <w:b/>
          <w:bCs/>
          <w:u w:val="single"/>
        </w:rPr>
        <w:t xml:space="preserve">LIEU : </w:t>
      </w:r>
    </w:p>
    <w:p w14:paraId="1FEAADF0" w14:textId="22EBCD5C" w:rsidR="00270C1D" w:rsidRDefault="00486296" w:rsidP="00486296">
      <w:pPr>
        <w:tabs>
          <w:tab w:val="left" w:pos="3735"/>
        </w:tabs>
      </w:pPr>
      <w:r>
        <w:rPr>
          <w:noProof/>
        </w:rPr>
        <w:drawing>
          <wp:inline distT="0" distB="0" distL="0" distR="0" wp14:anchorId="5E7CAC1B" wp14:editId="3BD5E5E9">
            <wp:extent cx="2847975" cy="1609725"/>
            <wp:effectExtent l="0" t="0" r="9525" b="9525"/>
            <wp:docPr id="10" name="Image 10" descr="Les Chalets du Lac, Hébergements collectifs à Val-de-Reu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Chalets du Lac, Hébergements collectifs à Val-de-Reu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86296">
        <w:rPr>
          <w:noProof/>
        </w:rPr>
        <w:drawing>
          <wp:inline distT="0" distB="0" distL="0" distR="0" wp14:anchorId="4B31F97E" wp14:editId="1BF5FB30">
            <wp:extent cx="3314700" cy="1381125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91F87CA" w14:textId="74570426" w:rsidR="00270C1D" w:rsidRDefault="00270C1D" w:rsidP="00953C08">
      <w:pPr>
        <w:tabs>
          <w:tab w:val="left" w:pos="3735"/>
        </w:tabs>
        <w:ind w:left="690"/>
      </w:pPr>
    </w:p>
    <w:p w14:paraId="19A8FB52" w14:textId="7D921B4B" w:rsidR="00270C1D" w:rsidRDefault="005B4AE0" w:rsidP="00953C08">
      <w:pPr>
        <w:tabs>
          <w:tab w:val="left" w:pos="3735"/>
        </w:tabs>
        <w:ind w:left="690"/>
      </w:pPr>
      <w:r>
        <w:t>Base de loisirs de Léry Poses en Normandie. Nous vous proposons de vivre 2 semaines au calme dans des chalets de 4 personnes entre lac / promenades et terrain de pétanque.</w:t>
      </w:r>
    </w:p>
    <w:p w14:paraId="692E13DD" w14:textId="1252CC53" w:rsidR="005B4AE0" w:rsidRDefault="005B4AE0" w:rsidP="00953C08">
      <w:pPr>
        <w:tabs>
          <w:tab w:val="left" w:pos="3735"/>
        </w:tabs>
        <w:ind w:left="690"/>
      </w:pPr>
      <w:r>
        <w:t>A seulement 1 h de la plage, 20 min de Rouen, c’est l’endroit rêvé pour se détendre.</w:t>
      </w:r>
    </w:p>
    <w:p w14:paraId="02BE2F57" w14:textId="61D81F5B" w:rsidR="007930D1" w:rsidRDefault="007930D1" w:rsidP="0011370B"/>
    <w:p w14:paraId="552AD912" w14:textId="3A192171" w:rsidR="00270C1D" w:rsidRDefault="00270C1D" w:rsidP="00953C08">
      <w:pPr>
        <w:ind w:left="-15"/>
      </w:pPr>
    </w:p>
    <w:p w14:paraId="67D677C8" w14:textId="1988C97D" w:rsidR="00953C08" w:rsidRPr="004623D3" w:rsidRDefault="00953C08" w:rsidP="004623D3">
      <w:pPr>
        <w:rPr>
          <w:rFonts w:ascii="Kristen ITC" w:hAnsi="Kristen ITC"/>
          <w:b/>
          <w:bCs/>
          <w:u w:val="single"/>
        </w:rPr>
      </w:pPr>
      <w:r w:rsidRPr="004623D3">
        <w:rPr>
          <w:rFonts w:ascii="Kristen ITC" w:hAnsi="Kristen ITC"/>
          <w:b/>
          <w:bCs/>
          <w:u w:val="single"/>
        </w:rPr>
        <w:t>EFFECTIF :</w:t>
      </w:r>
    </w:p>
    <w:p w14:paraId="29BE283F" w14:textId="5DE8C7E1" w:rsidR="0011370B" w:rsidRPr="0011370B" w:rsidRDefault="0011370B" w:rsidP="0011370B">
      <w:pPr>
        <w:tabs>
          <w:tab w:val="left" w:pos="3735"/>
        </w:tabs>
        <w:ind w:left="690" w:hanging="705"/>
        <w:rPr>
          <w:rFonts w:ascii="Kristen ITC" w:hAnsi="Kristen ITC"/>
          <w:sz w:val="21"/>
          <w:szCs w:val="21"/>
        </w:rPr>
      </w:pPr>
    </w:p>
    <w:p w14:paraId="7F1AC4A3" w14:textId="578F0BDE" w:rsidR="00953C08" w:rsidRDefault="00953C08" w:rsidP="002C5DC5">
      <w:pPr>
        <w:tabs>
          <w:tab w:val="left" w:pos="870"/>
        </w:tabs>
        <w:ind w:hanging="15"/>
      </w:pPr>
      <w:r>
        <w:tab/>
      </w:r>
      <w:r>
        <w:tab/>
        <w:t xml:space="preserve">Notre séjour peut recevoir toute personne porteuse de handicap mental ou psychique de 18 à </w:t>
      </w:r>
      <w:r w:rsidR="002C5DC5">
        <w:t>77</w:t>
      </w:r>
      <w:r>
        <w:t xml:space="preserve"> ans </w:t>
      </w:r>
      <w:r w:rsidR="00EB3E1C">
        <w:rPr>
          <w:rFonts w:ascii="Verdana" w:hAnsi="Verdana"/>
          <w:color w:val="000000"/>
          <w:sz w:val="20"/>
          <w:szCs w:val="20"/>
          <w:shd w:val="clear" w:color="auto" w:fill="FFFFFF"/>
        </w:rPr>
        <w:t>avec une bonne autonomie quotidienne. Une surveillance sinon une incitation à</w:t>
      </w:r>
      <w:r w:rsidR="005B4AE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toilette</w:t>
      </w:r>
      <w:r w:rsidR="00EB3E1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peut être fournie. Une aide peut également être apportée à la gestion de l’argent de poche, du linge, lors de la prise d’un traitement médical ou d’une sortie pour ne pas se perdre</w:t>
      </w:r>
      <w:r w:rsidR="005A369B">
        <w:t>.</w:t>
      </w:r>
      <w:r w:rsidR="002C5DC5">
        <w:t xml:space="preserve"> U</w:t>
      </w:r>
      <w:r>
        <w:t xml:space="preserve">n minimum de </w:t>
      </w:r>
      <w:r w:rsidR="0001745A">
        <w:t>6</w:t>
      </w:r>
      <w:r>
        <w:t xml:space="preserve"> </w:t>
      </w:r>
      <w:r w:rsidR="000202E8">
        <w:t>et un maximum de 1</w:t>
      </w:r>
      <w:r w:rsidR="005B4AE0">
        <w:t>5</w:t>
      </w:r>
      <w:r>
        <w:t xml:space="preserve"> </w:t>
      </w:r>
      <w:r w:rsidR="000202E8">
        <w:t xml:space="preserve">personnes </w:t>
      </w:r>
      <w:r>
        <w:t>est envisagé pour le bon fonctionnement du séjour.</w:t>
      </w:r>
    </w:p>
    <w:p w14:paraId="40F6938E" w14:textId="77777777" w:rsidR="00953C08" w:rsidRDefault="00953C08" w:rsidP="00953C08">
      <w:pPr>
        <w:tabs>
          <w:tab w:val="left" w:pos="3045"/>
        </w:tabs>
        <w:ind w:hanging="15"/>
        <w:rPr>
          <w:color w:val="000080"/>
        </w:rPr>
      </w:pPr>
    </w:p>
    <w:p w14:paraId="4E878F9E" w14:textId="77777777" w:rsidR="00953C08" w:rsidRPr="005B4AE0" w:rsidRDefault="00953C08" w:rsidP="005B4AE0">
      <w:pPr>
        <w:ind w:left="-15"/>
        <w:rPr>
          <w:rFonts w:ascii="Kristen ITC" w:hAnsi="Kristen ITC"/>
          <w:b/>
          <w:bCs/>
          <w:u w:val="single"/>
        </w:rPr>
      </w:pPr>
      <w:r w:rsidRPr="005B4AE0">
        <w:rPr>
          <w:rFonts w:ascii="Kristen ITC" w:hAnsi="Kristen ITC"/>
          <w:b/>
          <w:bCs/>
          <w:u w:val="single"/>
        </w:rPr>
        <w:t xml:space="preserve">ENCADREMENT : </w:t>
      </w:r>
    </w:p>
    <w:p w14:paraId="419D82DB" w14:textId="77777777" w:rsidR="0011370B" w:rsidRPr="0011370B" w:rsidRDefault="0011370B" w:rsidP="0011370B">
      <w:pPr>
        <w:tabs>
          <w:tab w:val="left" w:pos="3045"/>
        </w:tabs>
        <w:ind w:hanging="15"/>
        <w:rPr>
          <w:rFonts w:ascii="Kristen ITC" w:hAnsi="Kristen ITC"/>
          <w:sz w:val="21"/>
          <w:szCs w:val="21"/>
        </w:rPr>
      </w:pPr>
    </w:p>
    <w:p w14:paraId="52B1D8F5" w14:textId="20D9DB3E" w:rsidR="00953C08" w:rsidRDefault="00953C08" w:rsidP="00953C08">
      <w:pPr>
        <w:tabs>
          <w:tab w:val="left" w:pos="855"/>
        </w:tabs>
        <w:ind w:left="30" w:hanging="15"/>
      </w:pPr>
      <w:r>
        <w:tab/>
      </w:r>
      <w:r>
        <w:tab/>
        <w:t>Le séjo</w:t>
      </w:r>
      <w:r w:rsidR="00FB3CDA">
        <w:t>ur es</w:t>
      </w:r>
      <w:r w:rsidR="000202E8">
        <w:t>t sous la responsabilité de la L</w:t>
      </w:r>
      <w:r w:rsidR="00FB3CDA">
        <w:t xml:space="preserve">igue Régionale </w:t>
      </w:r>
      <w:r>
        <w:t xml:space="preserve">délégué à Madeleine </w:t>
      </w:r>
      <w:r w:rsidR="0001745A">
        <w:t>Lefebvre</w:t>
      </w:r>
      <w:r>
        <w:t xml:space="preserve">, Agent d'animation et de promotion des Activités Physiques et sportives </w:t>
      </w:r>
      <w:r w:rsidR="00FB3CDA">
        <w:t xml:space="preserve">à la </w:t>
      </w:r>
      <w:r w:rsidR="000202E8">
        <w:t>LSAN</w:t>
      </w:r>
      <w:r>
        <w:t xml:space="preserve"> </w:t>
      </w:r>
      <w:r w:rsidR="005A369B">
        <w:t>(maîtrise</w:t>
      </w:r>
      <w:r>
        <w:t xml:space="preserve"> STAPS mention Activités Physiques Adaptées)</w:t>
      </w:r>
      <w:r w:rsidR="0091374B">
        <w:t xml:space="preserve"> et Margo </w:t>
      </w:r>
      <w:proofErr w:type="spellStart"/>
      <w:r w:rsidR="0091374B">
        <w:t>Mastrorillo</w:t>
      </w:r>
      <w:proofErr w:type="spellEnd"/>
      <w:r w:rsidR="0091374B">
        <w:t xml:space="preserve"> (Master STAPS mention APAS)</w:t>
      </w:r>
      <w:r>
        <w:t xml:space="preserve">. </w:t>
      </w:r>
    </w:p>
    <w:p w14:paraId="0BDD2133" w14:textId="1D185D17" w:rsidR="00953C08" w:rsidRDefault="00953C08" w:rsidP="00953C08">
      <w:pPr>
        <w:tabs>
          <w:tab w:val="left" w:pos="855"/>
        </w:tabs>
        <w:ind w:left="30" w:hanging="15"/>
      </w:pPr>
      <w:r>
        <w:t>La gestion de la vie quotidienne sera assuré</w:t>
      </w:r>
      <w:r w:rsidR="000202E8">
        <w:t>e</w:t>
      </w:r>
      <w:r>
        <w:t xml:space="preserve"> par </w:t>
      </w:r>
      <w:r w:rsidR="005B4AE0">
        <w:t>une</w:t>
      </w:r>
      <w:r>
        <w:t xml:space="preserve"> équipe </w:t>
      </w:r>
      <w:r w:rsidR="005B4AE0">
        <w:t xml:space="preserve">de la LSAN </w:t>
      </w:r>
      <w:r>
        <w:t>et les activités physiques et sportives proposées seront elles encadrées par les professionnels en sport adapté de l'équipe et/ou par des brevets d'État.</w:t>
      </w:r>
    </w:p>
    <w:p w14:paraId="3D4F4E1C" w14:textId="77777777" w:rsidR="002E646F" w:rsidRDefault="002E646F" w:rsidP="00FB3CDA">
      <w:pPr>
        <w:tabs>
          <w:tab w:val="left" w:pos="855"/>
        </w:tabs>
      </w:pPr>
    </w:p>
    <w:p w14:paraId="267464EF" w14:textId="77777777" w:rsidR="002873FC" w:rsidRDefault="002873FC" w:rsidP="00953C08">
      <w:pPr>
        <w:tabs>
          <w:tab w:val="left" w:pos="855"/>
        </w:tabs>
        <w:ind w:left="30" w:hanging="15"/>
      </w:pPr>
    </w:p>
    <w:p w14:paraId="5A50F9B7" w14:textId="05B39CAE" w:rsidR="00953C08" w:rsidRPr="005B4AE0" w:rsidRDefault="00953C08" w:rsidP="005B4AE0">
      <w:pPr>
        <w:ind w:left="-15"/>
        <w:rPr>
          <w:rFonts w:ascii="Kristen ITC" w:hAnsi="Kristen ITC"/>
          <w:b/>
          <w:bCs/>
          <w:u w:val="single"/>
        </w:rPr>
      </w:pPr>
      <w:r w:rsidRPr="005B4AE0">
        <w:rPr>
          <w:rFonts w:ascii="Kristen ITC" w:hAnsi="Kristen ITC"/>
          <w:b/>
          <w:bCs/>
          <w:u w:val="single"/>
        </w:rPr>
        <w:t xml:space="preserve">ACTIVITES : </w:t>
      </w:r>
    </w:p>
    <w:p w14:paraId="6F88D9F6" w14:textId="77777777" w:rsidR="0011370B" w:rsidRDefault="0011370B" w:rsidP="0011370B">
      <w:pPr>
        <w:tabs>
          <w:tab w:val="left" w:pos="3045"/>
        </w:tabs>
        <w:ind w:hanging="15"/>
      </w:pPr>
      <w:r>
        <w:tab/>
        <w:t xml:space="preserve">      </w:t>
      </w:r>
    </w:p>
    <w:p w14:paraId="701EB590" w14:textId="568E81D2" w:rsidR="00953C08" w:rsidRDefault="0011370B" w:rsidP="0011370B">
      <w:pPr>
        <w:tabs>
          <w:tab w:val="left" w:pos="3045"/>
        </w:tabs>
        <w:ind w:hanging="15"/>
      </w:pPr>
      <w:r>
        <w:t xml:space="preserve">          </w:t>
      </w:r>
      <w:r w:rsidR="00953C08">
        <w:t>Les activités proposées ont soigneusement été choisies pour répondre aux capacités, aux besoins et aux envies des personnes accueillies lors de ces séjours.</w:t>
      </w:r>
    </w:p>
    <w:p w14:paraId="7B3816F9" w14:textId="77777777" w:rsidR="005B4AE0" w:rsidRDefault="005B4AE0" w:rsidP="00953C08">
      <w:pPr>
        <w:tabs>
          <w:tab w:val="left" w:pos="3045"/>
        </w:tabs>
        <w:ind w:hanging="15"/>
      </w:pPr>
    </w:p>
    <w:p w14:paraId="7AD49A52" w14:textId="31D641FF" w:rsidR="00953C08" w:rsidRDefault="00953C08" w:rsidP="00953C08">
      <w:pPr>
        <w:tabs>
          <w:tab w:val="left" w:pos="3045"/>
        </w:tabs>
        <w:ind w:hanging="15"/>
      </w:pPr>
      <w:r>
        <w:t>Le programme des activités va être conçu de manière à alterner des temps d'activités physiques dynamiques, plus douces et des temps de détente...</w:t>
      </w:r>
    </w:p>
    <w:p w14:paraId="03AEB114" w14:textId="5FCBECC8" w:rsidR="005B4AE0" w:rsidRDefault="005B4AE0" w:rsidP="00953C08">
      <w:pPr>
        <w:tabs>
          <w:tab w:val="left" w:pos="3045"/>
        </w:tabs>
        <w:ind w:hanging="15"/>
      </w:pPr>
    </w:p>
    <w:p w14:paraId="2D47AE6B" w14:textId="31FAF8B8" w:rsidR="005B4AE0" w:rsidRDefault="005B4AE0" w:rsidP="00953C08">
      <w:pPr>
        <w:tabs>
          <w:tab w:val="left" w:pos="3045"/>
        </w:tabs>
        <w:ind w:hanging="15"/>
      </w:pPr>
    </w:p>
    <w:p w14:paraId="04246704" w14:textId="77777777" w:rsidR="005B4AE0" w:rsidRDefault="005B4AE0" w:rsidP="00953C08">
      <w:pPr>
        <w:tabs>
          <w:tab w:val="left" w:pos="3045"/>
        </w:tabs>
        <w:ind w:hanging="15"/>
      </w:pPr>
    </w:p>
    <w:p w14:paraId="493136BF" w14:textId="47005B3A" w:rsidR="00953C08" w:rsidRDefault="00953C08" w:rsidP="00953C08">
      <w:pPr>
        <w:tabs>
          <w:tab w:val="left" w:pos="3045"/>
        </w:tabs>
        <w:ind w:hanging="15"/>
      </w:pPr>
      <w:r>
        <w:lastRenderedPageBreak/>
        <w:t xml:space="preserve">Ces activités seront bien évidemment </w:t>
      </w:r>
      <w:r w:rsidR="00FE538E">
        <w:t>modulées</w:t>
      </w:r>
      <w:r>
        <w:t xml:space="preserve"> en fonction de la météo </w:t>
      </w:r>
      <w:r w:rsidR="005B4AE0">
        <w:t>et des</w:t>
      </w:r>
      <w:r>
        <w:t xml:space="preserve"> </w:t>
      </w:r>
      <w:r w:rsidR="005B4AE0">
        <w:t>envies</w:t>
      </w:r>
      <w:r>
        <w:t xml:space="preserve"> de chacun...</w:t>
      </w:r>
    </w:p>
    <w:p w14:paraId="1ECB11E0" w14:textId="77777777" w:rsidR="005B4AE0" w:rsidRDefault="005B4AE0" w:rsidP="00953C08">
      <w:pPr>
        <w:tabs>
          <w:tab w:val="left" w:pos="3045"/>
        </w:tabs>
        <w:ind w:hanging="15"/>
      </w:pPr>
    </w:p>
    <w:p w14:paraId="75EFC379" w14:textId="1AB78F72" w:rsidR="000202E8" w:rsidRDefault="005B4AE0" w:rsidP="00953C08">
      <w:pPr>
        <w:tabs>
          <w:tab w:val="left" w:pos="3045"/>
        </w:tabs>
        <w:ind w:hanging="15"/>
      </w:pPr>
      <w:r>
        <w:t>Cette année au programme</w:t>
      </w:r>
      <w:r w:rsidR="008A5794">
        <w:t>, nous vous proposons entre autre</w:t>
      </w:r>
      <w:proofErr w:type="gramStart"/>
      <w:r w:rsidR="008A5794">
        <w:t> :</w:t>
      </w:r>
      <w:r>
        <w:t>Visites</w:t>
      </w:r>
      <w:proofErr w:type="gramEnd"/>
      <w:r>
        <w:t xml:space="preserve"> de </w:t>
      </w:r>
      <w:proofErr w:type="spellStart"/>
      <w:r>
        <w:t>Biotropica</w:t>
      </w:r>
      <w:proofErr w:type="spellEnd"/>
      <w:r w:rsidR="008A5794">
        <w:t xml:space="preserve">, </w:t>
      </w:r>
      <w:r w:rsidR="00BF7FD4">
        <w:t>Ciné en plein air</w:t>
      </w:r>
      <w:r w:rsidR="008A5794">
        <w:t xml:space="preserve">, </w:t>
      </w:r>
      <w:r>
        <w:t>Tournois de pétanque</w:t>
      </w:r>
      <w:r w:rsidR="008A5794">
        <w:t>, j</w:t>
      </w:r>
      <w:r>
        <w:t>eux</w:t>
      </w:r>
      <w:r w:rsidR="008A5794">
        <w:t>, r</w:t>
      </w:r>
      <w:r w:rsidR="00953C08">
        <w:t>andonnée</w:t>
      </w:r>
      <w:r w:rsidR="008A5794">
        <w:t>, vt</w:t>
      </w:r>
      <w:r w:rsidR="00953C08">
        <w:t>t</w:t>
      </w:r>
      <w:r w:rsidR="008A5794">
        <w:t xml:space="preserve">, </w:t>
      </w:r>
      <w:r w:rsidR="001C185E">
        <w:t>draisienne</w:t>
      </w:r>
      <w:r w:rsidR="008A5794">
        <w:t xml:space="preserve">, </w:t>
      </w:r>
      <w:proofErr w:type="spellStart"/>
      <w:r w:rsidR="008A5794">
        <w:t>c</w:t>
      </w:r>
      <w:r w:rsidR="002E646F">
        <w:t>anöé</w:t>
      </w:r>
      <w:proofErr w:type="spellEnd"/>
      <w:r w:rsidR="002E646F">
        <w:t xml:space="preserve"> </w:t>
      </w:r>
      <w:r w:rsidR="008A5794">
        <w:t>k</w:t>
      </w:r>
      <w:r w:rsidR="00953C08">
        <w:t>ayak</w:t>
      </w:r>
      <w:r w:rsidR="002E646F">
        <w:t xml:space="preserve">/ </w:t>
      </w:r>
      <w:r w:rsidR="000202E8">
        <w:t>Pédalo</w:t>
      </w:r>
      <w:r w:rsidR="008A5794">
        <w:t xml:space="preserve"> / Paddle, escalade, tir à l’arc…</w:t>
      </w:r>
    </w:p>
    <w:p w14:paraId="0F06D9F0" w14:textId="77777777" w:rsidR="008A5794" w:rsidRDefault="008A5794" w:rsidP="00953C08">
      <w:pPr>
        <w:tabs>
          <w:tab w:val="left" w:pos="3045"/>
        </w:tabs>
        <w:ind w:hanging="15"/>
        <w:rPr>
          <w:rFonts w:ascii="Kristen ITC" w:hAnsi="Kristen ITC"/>
          <w:sz w:val="21"/>
          <w:szCs w:val="21"/>
        </w:rPr>
      </w:pPr>
    </w:p>
    <w:p w14:paraId="0A2ADD11" w14:textId="77777777" w:rsidR="00953C08" w:rsidRPr="00BF7FD4" w:rsidRDefault="00953C08" w:rsidP="00953C08">
      <w:pPr>
        <w:tabs>
          <w:tab w:val="left" w:pos="3045"/>
        </w:tabs>
        <w:ind w:hanging="15"/>
        <w:rPr>
          <w:rFonts w:ascii="Kristen ITC" w:hAnsi="Kristen ITC"/>
          <w:b/>
          <w:bCs/>
          <w:u w:val="single"/>
        </w:rPr>
      </w:pPr>
      <w:r w:rsidRPr="00BF7FD4">
        <w:rPr>
          <w:rFonts w:ascii="Kristen ITC" w:hAnsi="Kristen ITC"/>
          <w:b/>
          <w:bCs/>
          <w:u w:val="single"/>
        </w:rPr>
        <w:t xml:space="preserve">PRIX : </w:t>
      </w:r>
    </w:p>
    <w:p w14:paraId="296F7C11" w14:textId="2AD3179E" w:rsidR="00953C08" w:rsidRDefault="00AE3C48" w:rsidP="00953C08">
      <w:pPr>
        <w:tabs>
          <w:tab w:val="left" w:pos="3045"/>
        </w:tabs>
        <w:ind w:hanging="15"/>
      </w:pPr>
      <w:r>
        <w:t xml:space="preserve">Droit d'inscription : </w:t>
      </w:r>
      <w:r w:rsidR="00BF7FD4">
        <w:t>6</w:t>
      </w:r>
      <w:r w:rsidR="007C03DE">
        <w:t>0</w:t>
      </w:r>
      <w:r w:rsidR="00953C08">
        <w:t>0 euros</w:t>
      </w:r>
    </w:p>
    <w:p w14:paraId="34F75611" w14:textId="2E9D4FF4" w:rsidR="00953C08" w:rsidRDefault="00953C08" w:rsidP="00953C08">
      <w:pPr>
        <w:tabs>
          <w:tab w:val="left" w:pos="3045"/>
        </w:tabs>
        <w:ind w:hanging="15"/>
      </w:pPr>
      <w:r>
        <w:t xml:space="preserve">Ce prix comprend : l'hébergement, </w:t>
      </w:r>
      <w:r w:rsidR="00BF7FD4">
        <w:t>le transport</w:t>
      </w:r>
      <w:r w:rsidR="0091374B">
        <w:t xml:space="preserve"> sur place</w:t>
      </w:r>
      <w:r w:rsidR="00BF7FD4">
        <w:t xml:space="preserve">, </w:t>
      </w:r>
      <w:r>
        <w:t>la nourriture, et les activités.</w:t>
      </w:r>
    </w:p>
    <w:p w14:paraId="0FADA55E" w14:textId="77777777" w:rsidR="00953C08" w:rsidRPr="00214ACF" w:rsidRDefault="00953C08" w:rsidP="00953C08">
      <w:pPr>
        <w:tabs>
          <w:tab w:val="left" w:pos="3045"/>
        </w:tabs>
        <w:ind w:hanging="15"/>
        <w:rPr>
          <w:b/>
          <w:color w:val="000080"/>
          <w:sz w:val="28"/>
          <w:szCs w:val="28"/>
        </w:rPr>
      </w:pPr>
    </w:p>
    <w:p w14:paraId="0ED7BE0D" w14:textId="277F01C9" w:rsidR="00480B70" w:rsidRDefault="00953C08" w:rsidP="00480B70">
      <w:pPr>
        <w:tabs>
          <w:tab w:val="left" w:pos="3045"/>
        </w:tabs>
        <w:ind w:hanging="15"/>
        <w:rPr>
          <w:rFonts w:ascii="Kristen ITC" w:hAnsi="Kristen ITC"/>
          <w:b/>
          <w:bCs/>
          <w:u w:val="single"/>
        </w:rPr>
      </w:pPr>
      <w:r w:rsidRPr="00BF7FD4">
        <w:rPr>
          <w:rFonts w:ascii="Kristen ITC" w:hAnsi="Kristen ITC"/>
          <w:b/>
          <w:bCs/>
          <w:u w:val="single"/>
        </w:rPr>
        <w:t>AUTRES INFORMATIONS :</w:t>
      </w:r>
    </w:p>
    <w:p w14:paraId="73DC4B4B" w14:textId="77777777" w:rsidR="00480B70" w:rsidRDefault="00480B70" w:rsidP="00480B70">
      <w:pPr>
        <w:widowControl/>
        <w:shd w:val="clear" w:color="auto" w:fill="FFFFFF"/>
        <w:suppressAutoHyphens w:val="0"/>
        <w:ind w:left="720"/>
        <w:jc w:val="both"/>
        <w:rPr>
          <w:rFonts w:ascii="Kristen ITC" w:hAnsi="Kristen ITC"/>
        </w:rPr>
      </w:pPr>
    </w:p>
    <w:p w14:paraId="0A1B17EB" w14:textId="5D612BDB" w:rsidR="00480B70" w:rsidRPr="00480B70" w:rsidRDefault="00480B70" w:rsidP="00480B70">
      <w:pPr>
        <w:widowControl/>
        <w:shd w:val="clear" w:color="auto" w:fill="FFFFFF"/>
        <w:suppressAutoHyphens w:val="0"/>
        <w:ind w:left="720"/>
        <w:jc w:val="both"/>
        <w:rPr>
          <w:rFonts w:ascii="Kristen ITC" w:hAnsi="Kristen ITC"/>
          <w:color w:val="FF0000"/>
        </w:rPr>
      </w:pPr>
      <w:r w:rsidRPr="00480B70">
        <w:rPr>
          <w:rFonts w:ascii="Kristen ITC" w:hAnsi="Kristen ITC"/>
          <w:color w:val="FF0000"/>
        </w:rPr>
        <w:t xml:space="preserve">Rendez-vous : </w:t>
      </w:r>
    </w:p>
    <w:p w14:paraId="50470913" w14:textId="7F4BF88C" w:rsidR="00480B70" w:rsidRPr="00480B70" w:rsidRDefault="00480B70" w:rsidP="00480B70">
      <w:pPr>
        <w:pStyle w:val="Paragraphedeliste"/>
        <w:widowControl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Kristen ITC" w:hAnsi="Kristen ITC"/>
        </w:rPr>
      </w:pPr>
      <w:r w:rsidRPr="00480B70">
        <w:t>Pour l’arrivée :</w:t>
      </w:r>
      <w:r>
        <w:t xml:space="preserve"> </w:t>
      </w:r>
      <w:r w:rsidRPr="00480B70">
        <w:t xml:space="preserve">le lundi matin à 10h00 à l’accueil du centre sportif, lac du mesnil, </w:t>
      </w:r>
      <w:r w:rsidRPr="00480B70">
        <w:t>Rue du Souvenir Français, 27740 Poses</w:t>
      </w:r>
    </w:p>
    <w:p w14:paraId="7A54657A" w14:textId="62C6CC8D" w:rsidR="00480B70" w:rsidRDefault="00480B70" w:rsidP="00480B70">
      <w:pPr>
        <w:widowControl/>
        <w:numPr>
          <w:ilvl w:val="0"/>
          <w:numId w:val="29"/>
        </w:numPr>
        <w:shd w:val="clear" w:color="auto" w:fill="FFFFFF"/>
        <w:suppressAutoHyphens w:val="0"/>
        <w:jc w:val="both"/>
      </w:pPr>
      <w:r>
        <w:t>Retour le vendredi, même lieu à 16h30</w:t>
      </w:r>
    </w:p>
    <w:p w14:paraId="7FA234A8" w14:textId="77777777" w:rsidR="00480B70" w:rsidRPr="00480B70" w:rsidRDefault="00480B70" w:rsidP="00480B70">
      <w:pPr>
        <w:widowControl/>
        <w:shd w:val="clear" w:color="auto" w:fill="FFFFFF"/>
        <w:suppressAutoHyphens w:val="0"/>
        <w:ind w:left="720"/>
        <w:jc w:val="both"/>
      </w:pPr>
    </w:p>
    <w:p w14:paraId="36400F5E" w14:textId="382FF556" w:rsidR="00BF7FD4" w:rsidRPr="00BF7FD4" w:rsidRDefault="00BF7FD4" w:rsidP="00D36892">
      <w:pPr>
        <w:widowControl/>
        <w:shd w:val="clear" w:color="auto" w:fill="FFFFFF"/>
        <w:suppressAutoHyphens w:val="0"/>
        <w:jc w:val="both"/>
      </w:pPr>
      <w:r w:rsidRPr="00BF7FD4">
        <w:t>Chaque chalet dispose :</w:t>
      </w:r>
    </w:p>
    <w:p w14:paraId="529A58F2" w14:textId="77777777" w:rsidR="00BF7FD4" w:rsidRPr="00BF7FD4" w:rsidRDefault="00BF7FD4" w:rsidP="00D36892">
      <w:pPr>
        <w:widowControl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BF7FD4">
        <w:t>Séjour avec un canapé fixe</w:t>
      </w:r>
    </w:p>
    <w:p w14:paraId="065326EA" w14:textId="77777777" w:rsidR="00BF7FD4" w:rsidRPr="00BF7FD4" w:rsidRDefault="00BF7FD4" w:rsidP="00D36892">
      <w:pPr>
        <w:widowControl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BF7FD4">
        <w:t>1 kitchenette</w:t>
      </w:r>
    </w:p>
    <w:p w14:paraId="3F08A12B" w14:textId="77777777" w:rsidR="00BF7FD4" w:rsidRPr="00BF7FD4" w:rsidRDefault="00BF7FD4" w:rsidP="00D36892">
      <w:pPr>
        <w:widowControl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BF7FD4">
        <w:t>1 chambre avec un lit double (140x90 cm)</w:t>
      </w:r>
    </w:p>
    <w:p w14:paraId="4C222ECE" w14:textId="6F341A86" w:rsidR="00BF7FD4" w:rsidRPr="00BF7FD4" w:rsidRDefault="00BF7FD4" w:rsidP="00D36892">
      <w:pPr>
        <w:widowControl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BF7FD4">
        <w:t>1 chambre avec 2 lits de 1 personne (80x190 cm)</w:t>
      </w:r>
    </w:p>
    <w:p w14:paraId="566A5FC3" w14:textId="77777777" w:rsidR="00BF7FD4" w:rsidRPr="00BF7FD4" w:rsidRDefault="00BF7FD4" w:rsidP="00D36892">
      <w:pPr>
        <w:widowControl/>
        <w:shd w:val="clear" w:color="auto" w:fill="FFFFFF"/>
        <w:suppressAutoHyphens w:val="0"/>
        <w:jc w:val="both"/>
        <w:outlineLvl w:val="2"/>
      </w:pPr>
      <w:r w:rsidRPr="00BF7FD4">
        <w:t>Equipements :</w:t>
      </w:r>
    </w:p>
    <w:p w14:paraId="49E8AE41" w14:textId="77777777" w:rsidR="00BF7FD4" w:rsidRPr="00BF7FD4" w:rsidRDefault="00BF7FD4" w:rsidP="00D36892">
      <w:pPr>
        <w:widowControl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BF7FD4">
        <w:t>Séjour avec kitchenette équipée : télévision, réfrigérateur, congélateur, lave-vaisselle, bouilloire, cafetière, micro-ondes, grille-pain, plaque vitrocéramique</w:t>
      </w:r>
    </w:p>
    <w:p w14:paraId="7E71DB76" w14:textId="77777777" w:rsidR="00BF7FD4" w:rsidRPr="00BF7FD4" w:rsidRDefault="00BF7FD4" w:rsidP="00D36892">
      <w:pPr>
        <w:widowControl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BF7FD4">
        <w:t>Terrasse avec : barbecue et salon de jardin d'avril à septembre</w:t>
      </w:r>
    </w:p>
    <w:p w14:paraId="70FD34A0" w14:textId="29E1688A" w:rsidR="00BF7FD4" w:rsidRPr="00BF7FD4" w:rsidRDefault="00BF7FD4" w:rsidP="00D36892">
      <w:pPr>
        <w:widowControl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BF7FD4">
        <w:t>Accès internet par Wifi gratuit</w:t>
      </w:r>
    </w:p>
    <w:p w14:paraId="3CD8DA95" w14:textId="77777777" w:rsidR="00BF7FD4" w:rsidRPr="00BF7FD4" w:rsidRDefault="00BF7FD4" w:rsidP="00D36892">
      <w:pPr>
        <w:widowControl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BF7FD4">
        <w:t>Salle de bain avec douche, lavabo et sèche serviette.</w:t>
      </w:r>
    </w:p>
    <w:p w14:paraId="23E3F69B" w14:textId="1E7C1434" w:rsidR="002E646F" w:rsidRPr="00BF7FD4" w:rsidRDefault="0011370B" w:rsidP="00D36892">
      <w:pPr>
        <w:widowControl/>
        <w:shd w:val="clear" w:color="auto" w:fill="FFFFFF"/>
        <w:suppressAutoHyphens w:val="0"/>
        <w:spacing w:after="300"/>
      </w:pPr>
      <w:r w:rsidRPr="00BF7FD4">
        <w:t xml:space="preserve">A vous d'amener pour chaque lit : 1 drap plat </w:t>
      </w:r>
      <w:r w:rsidR="0001745A" w:rsidRPr="00BF7FD4">
        <w:t xml:space="preserve">– </w:t>
      </w:r>
      <w:r w:rsidRPr="00BF7FD4">
        <w:t>ou 1 duvet</w:t>
      </w:r>
      <w:r w:rsidR="00BF7FD4">
        <w:t>, nécessaire de toilette.</w:t>
      </w:r>
    </w:p>
    <w:p w14:paraId="7B787105" w14:textId="5F24D1DC" w:rsidR="00953C08" w:rsidRDefault="004F0DCB" w:rsidP="00D36892">
      <w:pPr>
        <w:tabs>
          <w:tab w:val="left" w:pos="3045"/>
        </w:tabs>
        <w:ind w:hanging="15"/>
      </w:pPr>
      <w:r>
        <w:t>-</w:t>
      </w:r>
      <w:r w:rsidR="00953C08">
        <w:t xml:space="preserve">Il est important que le </w:t>
      </w:r>
      <w:r w:rsidR="00BF7FD4">
        <w:t>vacancier</w:t>
      </w:r>
      <w:r w:rsidR="00953C08">
        <w:t xml:space="preserve"> adapte son trousseau a</w:t>
      </w:r>
      <w:r w:rsidR="002E646F">
        <w:t>ux activités prévues :</w:t>
      </w:r>
      <w:r w:rsidR="00953C08">
        <w:t xml:space="preserve"> chaussures de marche, vêtements de sport, vêtement de pluie</w:t>
      </w:r>
      <w:r w:rsidR="00FB3CDA">
        <w:t>, maillot de bains</w:t>
      </w:r>
      <w:r w:rsidR="00953C08">
        <w:t>...</w:t>
      </w:r>
    </w:p>
    <w:p w14:paraId="5694CF6A" w14:textId="77777777" w:rsidR="00CC4442" w:rsidRDefault="0011370B" w:rsidP="00D3689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DE6115" wp14:editId="2A3F60BC">
                <wp:simplePos x="0" y="0"/>
                <wp:positionH relativeFrom="column">
                  <wp:posOffset>-123825</wp:posOffset>
                </wp:positionH>
                <wp:positionV relativeFrom="paragraph">
                  <wp:posOffset>94615</wp:posOffset>
                </wp:positionV>
                <wp:extent cx="6953250" cy="0"/>
                <wp:effectExtent l="28575" t="29210" r="28575" b="374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680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9.75pt;margin-top:7.45pt;width:547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jHgIAAD0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" strokeweight="4.5pt"/>
            </w:pict>
          </mc:Fallback>
        </mc:AlternateContent>
      </w:r>
    </w:p>
    <w:p w14:paraId="25E6066D" w14:textId="77777777" w:rsidR="00BB5C10" w:rsidRDefault="00BB5C10" w:rsidP="001831E7">
      <w:pPr>
        <w:rPr>
          <w:b/>
          <w:color w:val="FF0000"/>
          <w:u w:val="single"/>
        </w:rPr>
      </w:pPr>
    </w:p>
    <w:p w14:paraId="0491532D" w14:textId="77777777" w:rsidR="00214ACF" w:rsidRPr="00BB5C10" w:rsidRDefault="001831E7" w:rsidP="001831E7">
      <w:pPr>
        <w:rPr>
          <w:b/>
          <w:color w:val="FF0000"/>
          <w:u w:val="single"/>
        </w:rPr>
      </w:pPr>
      <w:r w:rsidRPr="00BB5C10">
        <w:rPr>
          <w:b/>
          <w:color w:val="FF0000"/>
          <w:u w:val="single"/>
        </w:rPr>
        <w:t xml:space="preserve">Merci de retourner l’inscription </w:t>
      </w:r>
      <w:r w:rsidR="002509A9" w:rsidRPr="00BB5C10">
        <w:rPr>
          <w:b/>
          <w:color w:val="FF0000"/>
          <w:u w:val="single"/>
        </w:rPr>
        <w:t xml:space="preserve">ci-jointe </w:t>
      </w:r>
      <w:r w:rsidR="00834A4C">
        <w:rPr>
          <w:b/>
          <w:color w:val="FF0000"/>
          <w:u w:val="single"/>
        </w:rPr>
        <w:t>des participants à :</w:t>
      </w:r>
    </w:p>
    <w:p w14:paraId="56309513" w14:textId="77777777" w:rsidR="00BB5C10" w:rsidRDefault="001831E7" w:rsidP="001831E7">
      <w:r>
        <w:t xml:space="preserve"> </w:t>
      </w:r>
    </w:p>
    <w:p w14:paraId="7D7CA301" w14:textId="4ABE23E2" w:rsidR="001831E7" w:rsidRDefault="001831E7" w:rsidP="001831E7">
      <w:r>
        <w:t xml:space="preserve">Madeleine </w:t>
      </w:r>
      <w:r w:rsidR="005401BC">
        <w:t>LEFEBVRE</w:t>
      </w:r>
    </w:p>
    <w:p w14:paraId="183A27CB" w14:textId="77777777" w:rsidR="005401BC" w:rsidRDefault="005401BC" w:rsidP="005401BC">
      <w:r>
        <w:t>Ligue Sport Adapté Normandie</w:t>
      </w:r>
    </w:p>
    <w:p w14:paraId="31866596" w14:textId="1DB570C0" w:rsidR="001831E7" w:rsidRDefault="005401BC" w:rsidP="001831E7">
      <w:r>
        <w:t>1 l’Ile au moulin</w:t>
      </w:r>
    </w:p>
    <w:p w14:paraId="0BF3E7AA" w14:textId="02825DBD" w:rsidR="00FB3CDA" w:rsidRDefault="005401BC" w:rsidP="001831E7">
      <w:r>
        <w:t>27100 Le VAUDREUIL</w:t>
      </w:r>
    </w:p>
    <w:p w14:paraId="270B12C4" w14:textId="77777777" w:rsidR="001831E7" w:rsidRDefault="00CF12B8" w:rsidP="001831E7">
      <w:r>
        <w:t>Tél : 06 43 61 99 65</w:t>
      </w:r>
    </w:p>
    <w:p w14:paraId="6EDBB0E8" w14:textId="4B838466" w:rsidR="001831E7" w:rsidRDefault="001831E7" w:rsidP="001831E7">
      <w:r>
        <w:t xml:space="preserve">Mail : </w:t>
      </w:r>
      <w:r w:rsidR="005401BC">
        <w:t>sportadapte27@gmail.com</w:t>
      </w:r>
    </w:p>
    <w:p w14:paraId="7D1EADF6" w14:textId="77777777" w:rsidR="0020604C" w:rsidRDefault="0020604C" w:rsidP="0020604C">
      <w:pPr>
        <w:jc w:val="center"/>
      </w:pPr>
    </w:p>
    <w:p w14:paraId="1D04B5F9" w14:textId="5CA9B7BD" w:rsidR="00BB5C10" w:rsidRDefault="001831E7" w:rsidP="0020604C">
      <w:pPr>
        <w:jc w:val="both"/>
      </w:pPr>
      <w:r>
        <w:t>Merci d’accompagner</w:t>
      </w:r>
      <w:r w:rsidR="002E646F">
        <w:t xml:space="preserve"> l’inscription d’un chèque de</w:t>
      </w:r>
      <w:r w:rsidR="007C03DE">
        <w:t xml:space="preserve"> </w:t>
      </w:r>
      <w:r w:rsidR="007564EE">
        <w:t>1</w:t>
      </w:r>
      <w:r w:rsidR="00BF7FD4">
        <w:t>8</w:t>
      </w:r>
      <w:r w:rsidR="007C03DE">
        <w:t>0</w:t>
      </w:r>
      <w:r w:rsidR="0020604C">
        <w:t>€</w:t>
      </w:r>
      <w:r>
        <w:t xml:space="preserve"> </w:t>
      </w:r>
      <w:r w:rsidR="0020604C">
        <w:t>(</w:t>
      </w:r>
      <w:r w:rsidR="00BB5C10">
        <w:t xml:space="preserve">à l’ordre </w:t>
      </w:r>
      <w:r w:rsidR="00FB3CDA">
        <w:t>de la Ligue</w:t>
      </w:r>
      <w:r w:rsidR="00BB5C10">
        <w:t xml:space="preserve"> Sport Adapté</w:t>
      </w:r>
      <w:r w:rsidR="002E646F">
        <w:t xml:space="preserve"> Normandie</w:t>
      </w:r>
      <w:r w:rsidR="00BB5C10">
        <w:t xml:space="preserve">) </w:t>
      </w:r>
      <w:r>
        <w:t>de réservation. (30% du prix du séjour</w:t>
      </w:r>
      <w:r w:rsidR="001C5978">
        <w:t xml:space="preserve"> </w:t>
      </w:r>
      <w:r w:rsidR="000922F6">
        <w:t xml:space="preserve">de </w:t>
      </w:r>
      <w:r w:rsidR="00D36892">
        <w:t>6</w:t>
      </w:r>
      <w:r w:rsidR="007C03DE">
        <w:t>00</w:t>
      </w:r>
      <w:r w:rsidR="0020604C">
        <w:t>€</w:t>
      </w:r>
      <w:r w:rsidR="001C5978">
        <w:t>), l’autre part</w:t>
      </w:r>
      <w:r>
        <w:t xml:space="preserve">ie </w:t>
      </w:r>
      <w:r w:rsidR="001C5978">
        <w:t>sera</w:t>
      </w:r>
      <w:r>
        <w:t xml:space="preserve"> réglée</w:t>
      </w:r>
      <w:r w:rsidR="002E646F">
        <w:t xml:space="preserve"> </w:t>
      </w:r>
      <w:r w:rsidR="002E646F" w:rsidRPr="002E646F">
        <w:rPr>
          <w:b/>
          <w:u w:val="single"/>
        </w:rPr>
        <w:t>au plus tard</w:t>
      </w:r>
      <w:r>
        <w:t xml:space="preserve"> sur place</w:t>
      </w:r>
      <w:r w:rsidR="002509A9">
        <w:t xml:space="preserve"> au début du séjour</w:t>
      </w:r>
      <w:r w:rsidR="00FC13CD">
        <w:t>.</w:t>
      </w:r>
    </w:p>
    <w:p w14:paraId="58C5D1D2" w14:textId="23C94CD6" w:rsidR="00BB5C10" w:rsidRDefault="001C5978" w:rsidP="0020604C">
      <w:pPr>
        <w:jc w:val="both"/>
      </w:pPr>
      <w:r>
        <w:t xml:space="preserve">Pour </w:t>
      </w:r>
      <w:r w:rsidR="00BB5C10">
        <w:t>toute annulation justifiée</w:t>
      </w:r>
      <w:r w:rsidR="002B0BBF">
        <w:t xml:space="preserve">, la </w:t>
      </w:r>
      <w:r w:rsidR="005401BC">
        <w:t>L</w:t>
      </w:r>
      <w:r w:rsidR="002B0BBF">
        <w:t>igue</w:t>
      </w:r>
      <w:r>
        <w:t xml:space="preserve"> Sport Adapté</w:t>
      </w:r>
      <w:r w:rsidR="005401BC">
        <w:t xml:space="preserve"> Normandie</w:t>
      </w:r>
      <w:r>
        <w:t xml:space="preserve"> s’engage </w:t>
      </w:r>
      <w:r w:rsidR="00BB5C10">
        <w:t>à rembourser</w:t>
      </w:r>
      <w:r w:rsidR="002509A9">
        <w:t xml:space="preserve"> totalement les arrhes </w:t>
      </w:r>
      <w:r w:rsidR="00BB5C10">
        <w:t>versées, jusqu’à un mois de la date du début du séjour. Aut</w:t>
      </w:r>
      <w:r w:rsidR="00FB3CDA">
        <w:t xml:space="preserve">rement les arrhes resteront </w:t>
      </w:r>
      <w:r w:rsidR="002E646F">
        <w:t>à la LSAN</w:t>
      </w:r>
      <w:r w:rsidR="00BB5C10">
        <w:t>.</w:t>
      </w:r>
      <w:r w:rsidR="00214ACF">
        <w:t xml:space="preserve"> </w:t>
      </w:r>
    </w:p>
    <w:p w14:paraId="380F4041" w14:textId="77777777" w:rsidR="0020604C" w:rsidRDefault="0020604C" w:rsidP="0020604C">
      <w:pPr>
        <w:jc w:val="both"/>
      </w:pPr>
    </w:p>
    <w:p w14:paraId="7D418E26" w14:textId="7A3D450B" w:rsidR="0011370B" w:rsidRDefault="0011370B" w:rsidP="004623D3">
      <w:pPr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1B8EA85D" w14:textId="4ADDCAE1" w:rsidR="008A5794" w:rsidRDefault="008A5794" w:rsidP="004623D3">
      <w:pPr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39BD0470" w14:textId="23600957" w:rsidR="008A5794" w:rsidRDefault="008A5794" w:rsidP="004623D3">
      <w:pPr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3653217A" w14:textId="77777777" w:rsidR="008A5794" w:rsidRDefault="008A5794" w:rsidP="004623D3">
      <w:pPr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56F744DC" w14:textId="77777777" w:rsidR="00BA41E3" w:rsidRDefault="00FC13CD" w:rsidP="00BA41E3">
      <w:pPr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  <w:r>
        <w:rPr>
          <w:rFonts w:ascii="Times-Bold" w:eastAsia="Times New Roman" w:hAnsi="Times-Bold" w:cs="Times-Bold"/>
          <w:b/>
          <w:bCs/>
          <w:kern w:val="0"/>
          <w:sz w:val="28"/>
          <w:szCs w:val="28"/>
        </w:rPr>
        <w:t>Dossier d’inscription</w:t>
      </w:r>
    </w:p>
    <w:p w14:paraId="67198BE7" w14:textId="77777777" w:rsidR="00F86648" w:rsidRDefault="00F86648" w:rsidP="00BA41E3">
      <w:pPr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5A1910E8" w14:textId="77777777" w:rsidR="00F86648" w:rsidRDefault="00F86648" w:rsidP="00F86648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 w:rsidRPr="00BB5C10">
        <w:rPr>
          <w:rFonts w:ascii="Times-Roman" w:eastAsia="Times New Roman" w:hAnsi="Times-Roman" w:cs="Times-Roman"/>
          <w:b/>
          <w:kern w:val="0"/>
          <w:sz w:val="22"/>
          <w:szCs w:val="22"/>
        </w:rPr>
        <w:t>NOM ET PRENOM DU SPORTIF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 : ............................................................................................................................</w:t>
      </w:r>
    </w:p>
    <w:p w14:paraId="0EAA7504" w14:textId="77777777" w:rsidR="00F86648" w:rsidRDefault="00F86648" w:rsidP="00F86648">
      <w:pPr>
        <w:widowControl/>
        <w:suppressAutoHyphens w:val="0"/>
        <w:autoSpaceDE w:val="0"/>
        <w:autoSpaceDN w:val="0"/>
        <w:adjustRightInd w:val="0"/>
        <w:rPr>
          <w:rFonts w:ascii="TTE19E9930t00" w:eastAsia="Times New Roman" w:hAnsi="TTE19E9930t00" w:cs="TTE19E9930t00"/>
          <w:kern w:val="0"/>
          <w:sz w:val="22"/>
          <w:szCs w:val="22"/>
        </w:rPr>
      </w:pPr>
      <w:r w:rsidRPr="00BB5C10">
        <w:rPr>
          <w:rFonts w:ascii="Times-Roman" w:eastAsia="Times New Roman" w:hAnsi="Times-Roman" w:cs="Times-Roman"/>
          <w:b/>
          <w:kern w:val="0"/>
          <w:sz w:val="22"/>
          <w:szCs w:val="22"/>
        </w:rPr>
        <w:t>Date de naissance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 : ............................................ </w:t>
      </w:r>
      <w:r w:rsidRPr="00BB5C10">
        <w:rPr>
          <w:rFonts w:ascii="Times-Roman" w:eastAsia="Times New Roman" w:hAnsi="Times-Roman" w:cs="Times-Roman"/>
          <w:b/>
          <w:kern w:val="0"/>
          <w:sz w:val="22"/>
          <w:szCs w:val="22"/>
        </w:rPr>
        <w:t>Sexe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 : Masculin </w:t>
      </w:r>
      <w:r>
        <w:rPr>
          <w:rFonts w:ascii="TTE19E9930t00" w:eastAsia="Times New Roman" w:hAnsi="TTE19E9930t00" w:cs="TTE19E9930t00"/>
          <w:kern w:val="0"/>
          <w:sz w:val="22"/>
          <w:szCs w:val="22"/>
        </w:rPr>
        <w:t xml:space="preserve">_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Féminin </w:t>
      </w:r>
      <w:r>
        <w:rPr>
          <w:rFonts w:ascii="TTE19E9930t00" w:eastAsia="Times New Roman" w:hAnsi="TTE19E9930t00" w:cs="TTE19E9930t00"/>
          <w:kern w:val="0"/>
          <w:sz w:val="22"/>
          <w:szCs w:val="22"/>
        </w:rPr>
        <w:t>_</w:t>
      </w:r>
    </w:p>
    <w:p w14:paraId="3C57E109" w14:textId="5436533D" w:rsidR="00F86648" w:rsidRDefault="00F86648" w:rsidP="00F86648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64663696" w14:textId="3C642B87" w:rsidR="004623D3" w:rsidRPr="004623D3" w:rsidRDefault="004623D3" w:rsidP="00F86648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b/>
          <w:kern w:val="0"/>
          <w:sz w:val="22"/>
          <w:szCs w:val="22"/>
        </w:rPr>
      </w:pPr>
    </w:p>
    <w:p w14:paraId="2C836CDD" w14:textId="67AF9203" w:rsidR="005A2D3D" w:rsidRPr="002873FC" w:rsidRDefault="005A2D3D" w:rsidP="00F86648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b/>
          <w:kern w:val="0"/>
          <w:sz w:val="22"/>
          <w:szCs w:val="22"/>
        </w:rPr>
      </w:pPr>
      <w:r w:rsidRPr="002873FC">
        <w:rPr>
          <w:rFonts w:ascii="Times-Roman" w:eastAsia="Times New Roman" w:hAnsi="Times-Roman" w:cs="Times-Roman"/>
          <w:b/>
          <w:kern w:val="0"/>
          <w:sz w:val="22"/>
          <w:szCs w:val="22"/>
        </w:rPr>
        <w:t xml:space="preserve">Nom et prénom du représentant légal : </w:t>
      </w:r>
    </w:p>
    <w:p w14:paraId="48F414F4" w14:textId="77777777" w:rsidR="005A2D3D" w:rsidRPr="002873FC" w:rsidRDefault="005A2D3D" w:rsidP="00F86648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b/>
          <w:kern w:val="0"/>
          <w:sz w:val="22"/>
          <w:szCs w:val="22"/>
        </w:rPr>
      </w:pPr>
      <w:r w:rsidRPr="002873FC">
        <w:rPr>
          <w:rFonts w:ascii="Times-Roman" w:eastAsia="Times New Roman" w:hAnsi="Times-Roman" w:cs="Times-Roman"/>
          <w:b/>
          <w:kern w:val="0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56D4B718" w14:textId="77777777" w:rsidR="005A2D3D" w:rsidRPr="002873FC" w:rsidRDefault="005A2D3D" w:rsidP="00F86648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b/>
          <w:kern w:val="0"/>
          <w:sz w:val="22"/>
          <w:szCs w:val="22"/>
        </w:rPr>
      </w:pPr>
    </w:p>
    <w:p w14:paraId="3981077C" w14:textId="77777777" w:rsidR="002873FC" w:rsidRDefault="002873FC" w:rsidP="002873FC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b/>
          <w:kern w:val="0"/>
          <w:sz w:val="22"/>
          <w:szCs w:val="22"/>
        </w:rPr>
      </w:pPr>
      <w:r w:rsidRPr="002873FC">
        <w:rPr>
          <w:rFonts w:ascii="Times-Roman" w:eastAsia="Times New Roman" w:hAnsi="Times-Roman" w:cs="Times-Roman"/>
          <w:b/>
          <w:kern w:val="0"/>
          <w:sz w:val="22"/>
          <w:szCs w:val="22"/>
        </w:rPr>
        <w:t>Nom, adresse et numéro de tél de l’établissement</w:t>
      </w:r>
      <w:r>
        <w:rPr>
          <w:rFonts w:ascii="Times-Roman" w:eastAsia="Times New Roman" w:hAnsi="Times-Roman" w:cs="Times-Roman"/>
          <w:b/>
          <w:kern w:val="0"/>
          <w:sz w:val="22"/>
          <w:szCs w:val="22"/>
        </w:rPr>
        <w:t xml:space="preserve"> spécialisé du </w:t>
      </w:r>
      <w:r w:rsidRPr="002873FC">
        <w:rPr>
          <w:rFonts w:ascii="Times-Roman" w:eastAsia="Times New Roman" w:hAnsi="Times-Roman" w:cs="Times-Roman"/>
          <w:b/>
          <w:kern w:val="0"/>
          <w:sz w:val="22"/>
          <w:szCs w:val="22"/>
        </w:rPr>
        <w:t>sportif……………………………………………………………………………………………………………………</w:t>
      </w:r>
    </w:p>
    <w:p w14:paraId="2608EBE0" w14:textId="77777777" w:rsidR="002873FC" w:rsidRPr="002873FC" w:rsidRDefault="002873FC" w:rsidP="002873FC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b/>
          <w:kern w:val="0"/>
          <w:sz w:val="22"/>
          <w:szCs w:val="22"/>
        </w:rPr>
      </w:pPr>
    </w:p>
    <w:p w14:paraId="3F4DC352" w14:textId="538828EB" w:rsidR="002873FC" w:rsidRPr="002873FC" w:rsidRDefault="002873FC" w:rsidP="002873FC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b/>
          <w:kern w:val="0"/>
          <w:sz w:val="22"/>
          <w:szCs w:val="22"/>
        </w:rPr>
      </w:pPr>
      <w:r w:rsidRPr="002873FC">
        <w:rPr>
          <w:rFonts w:ascii="Times-Roman" w:eastAsia="Times New Roman" w:hAnsi="Times-Roman" w:cs="Times-Roman"/>
          <w:b/>
          <w:kern w:val="0"/>
          <w:sz w:val="22"/>
          <w:szCs w:val="22"/>
        </w:rPr>
        <w:t xml:space="preserve">Nom et prénom de la personne </w:t>
      </w:r>
      <w:r w:rsidR="00480B70" w:rsidRPr="002873FC">
        <w:rPr>
          <w:rFonts w:ascii="Times-Roman" w:eastAsia="Times New Roman" w:hAnsi="Times-Roman" w:cs="Times-Roman"/>
          <w:b/>
          <w:kern w:val="0"/>
          <w:sz w:val="22"/>
          <w:szCs w:val="22"/>
        </w:rPr>
        <w:t>référente</w:t>
      </w:r>
      <w:r w:rsidRPr="002873FC">
        <w:rPr>
          <w:rFonts w:ascii="Times-Roman" w:eastAsia="Times New Roman" w:hAnsi="Times-Roman" w:cs="Times-Roman"/>
          <w:b/>
          <w:kern w:val="0"/>
          <w:sz w:val="22"/>
          <w:szCs w:val="22"/>
        </w:rPr>
        <w:t xml:space="preserve"> au sein de l’établissement spécialisé : </w:t>
      </w:r>
    </w:p>
    <w:p w14:paraId="254AFD8D" w14:textId="77777777" w:rsidR="002873FC" w:rsidRPr="002873FC" w:rsidRDefault="002873FC" w:rsidP="002873FC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b/>
          <w:kern w:val="0"/>
          <w:sz w:val="22"/>
          <w:szCs w:val="22"/>
        </w:rPr>
      </w:pPr>
      <w:r w:rsidRPr="002873FC">
        <w:rPr>
          <w:rFonts w:ascii="Times-Roman" w:eastAsia="Times New Roman" w:hAnsi="Times-Roman" w:cs="Times-Roman"/>
          <w:b/>
          <w:kern w:val="0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8EDDF1E" w14:textId="77777777" w:rsidR="005A2D3D" w:rsidRPr="002873FC" w:rsidRDefault="005A2D3D" w:rsidP="00F86648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b/>
          <w:kern w:val="0"/>
          <w:sz w:val="22"/>
          <w:szCs w:val="22"/>
        </w:rPr>
      </w:pPr>
    </w:p>
    <w:p w14:paraId="68955405" w14:textId="77777777" w:rsidR="00F86648" w:rsidRDefault="00F86648" w:rsidP="00F86648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 w:rsidRPr="00BB5C10">
        <w:rPr>
          <w:rFonts w:ascii="Times-Roman" w:eastAsia="Times New Roman" w:hAnsi="Times-Roman" w:cs="Times-Roman"/>
          <w:b/>
          <w:kern w:val="0"/>
          <w:sz w:val="22"/>
          <w:szCs w:val="22"/>
        </w:rPr>
        <w:t>N° de licence FFSA et Nom de l’association sportive à laquelle le sportif est affilié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 : ...................................................................................................................................................</w:t>
      </w:r>
    </w:p>
    <w:p w14:paraId="43C520A7" w14:textId="77777777" w:rsidR="002873FC" w:rsidRDefault="002873FC" w:rsidP="00F86648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b/>
          <w:kern w:val="0"/>
          <w:sz w:val="22"/>
          <w:szCs w:val="22"/>
        </w:rPr>
      </w:pPr>
    </w:p>
    <w:p w14:paraId="7C828287" w14:textId="77777777" w:rsidR="00F86648" w:rsidRDefault="00F86648" w:rsidP="00F86648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 w:rsidRPr="00BB5C10">
        <w:rPr>
          <w:rFonts w:ascii="Times-Roman" w:eastAsia="Times New Roman" w:hAnsi="Times-Roman" w:cs="Times-Roman"/>
          <w:b/>
          <w:kern w:val="0"/>
          <w:sz w:val="22"/>
          <w:szCs w:val="22"/>
        </w:rPr>
        <w:t>Adresse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 : ........................................................................................................................................................................</w:t>
      </w:r>
    </w:p>
    <w:p w14:paraId="35D66968" w14:textId="77777777" w:rsidR="00F86648" w:rsidRDefault="00F86648" w:rsidP="00F86648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7D969810" w14:textId="77777777" w:rsidR="00F86648" w:rsidRDefault="00F86648" w:rsidP="00BA41E3">
      <w:pPr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1554A37D" w14:textId="716FE26F" w:rsidR="00F86648" w:rsidRDefault="00F86648" w:rsidP="00F86648">
      <w:pPr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  <w:r>
        <w:rPr>
          <w:rFonts w:ascii="Times-Bold" w:eastAsia="Times New Roman" w:hAnsi="Times-Bold" w:cs="Times-Bold"/>
          <w:b/>
          <w:bCs/>
          <w:kern w:val="0"/>
          <w:sz w:val="28"/>
          <w:szCs w:val="28"/>
        </w:rPr>
        <w:t>Documents à</w:t>
      </w:r>
      <w:r w:rsidR="005A2D3D">
        <w:rPr>
          <w:rFonts w:ascii="Times-Bold" w:eastAsia="Times New Roman" w:hAnsi="Times-Bold" w:cs="Times-Bold"/>
          <w:b/>
          <w:bCs/>
          <w:kern w:val="0"/>
          <w:sz w:val="28"/>
          <w:szCs w:val="28"/>
        </w:rPr>
        <w:t xml:space="preserve"> remplir et à</w:t>
      </w:r>
      <w:r>
        <w:rPr>
          <w:rFonts w:ascii="Times-Bold" w:eastAsia="Times New Roman" w:hAnsi="Times-Bold" w:cs="Times-Bold"/>
          <w:b/>
          <w:bCs/>
          <w:kern w:val="0"/>
          <w:sz w:val="28"/>
          <w:szCs w:val="28"/>
        </w:rPr>
        <w:t xml:space="preserve"> </w:t>
      </w:r>
      <w:r w:rsidR="00480B70">
        <w:rPr>
          <w:rFonts w:ascii="Times-Bold" w:eastAsia="Times New Roman" w:hAnsi="Times-Bold" w:cs="Times-Bold"/>
          <w:b/>
          <w:bCs/>
          <w:kern w:val="0"/>
          <w:sz w:val="28"/>
          <w:szCs w:val="28"/>
        </w:rPr>
        <w:t>joindre :</w:t>
      </w:r>
    </w:p>
    <w:p w14:paraId="6B10A7AF" w14:textId="77777777" w:rsidR="005A2D3D" w:rsidRDefault="005A2D3D" w:rsidP="00F86648">
      <w:pPr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78FDC408" w14:textId="77777777" w:rsidR="00F86648" w:rsidRPr="005A2D3D" w:rsidRDefault="00F86648" w:rsidP="00F86648">
      <w:pPr>
        <w:numPr>
          <w:ilvl w:val="0"/>
          <w:numId w:val="24"/>
        </w:numPr>
        <w:rPr>
          <w:rFonts w:ascii="Times-Bold" w:eastAsia="Times New Roman" w:hAnsi="Times-Bold" w:cs="Times-Bold"/>
          <w:bCs/>
          <w:kern w:val="0"/>
        </w:rPr>
      </w:pPr>
      <w:r w:rsidRPr="005A2D3D">
        <w:rPr>
          <w:rFonts w:ascii="Times-Bold" w:eastAsia="Times New Roman" w:hAnsi="Times-Bold" w:cs="Times-Bold"/>
          <w:bCs/>
          <w:kern w:val="0"/>
        </w:rPr>
        <w:t>Fiche d’</w:t>
      </w:r>
      <w:r w:rsidR="005A2D3D" w:rsidRPr="005A2D3D">
        <w:rPr>
          <w:rFonts w:ascii="Times-Bold" w:eastAsia="Times New Roman" w:hAnsi="Times-Bold" w:cs="Times-Bold"/>
          <w:bCs/>
          <w:kern w:val="0"/>
        </w:rPr>
        <w:t>informations médicales ci jointe</w:t>
      </w:r>
    </w:p>
    <w:p w14:paraId="3A5650A1" w14:textId="77777777" w:rsidR="00F86648" w:rsidRPr="005A2D3D" w:rsidRDefault="00F86648" w:rsidP="00F86648">
      <w:pPr>
        <w:numPr>
          <w:ilvl w:val="0"/>
          <w:numId w:val="24"/>
        </w:numPr>
        <w:rPr>
          <w:rFonts w:ascii="Times-Bold" w:eastAsia="Times New Roman" w:hAnsi="Times-Bold" w:cs="Times-Bold"/>
          <w:bCs/>
          <w:kern w:val="0"/>
        </w:rPr>
      </w:pPr>
      <w:r w:rsidRPr="005A2D3D">
        <w:rPr>
          <w:rFonts w:ascii="Times-Bold" w:eastAsia="Times New Roman" w:hAnsi="Times-Bold" w:cs="Times-Bold"/>
          <w:bCs/>
          <w:kern w:val="0"/>
        </w:rPr>
        <w:t>Fiche d’autorisation</w:t>
      </w:r>
      <w:r w:rsidR="005A2D3D" w:rsidRPr="005A2D3D">
        <w:rPr>
          <w:rFonts w:ascii="Times-Bold" w:eastAsia="Times New Roman" w:hAnsi="Times-Bold" w:cs="Times-Bold"/>
          <w:bCs/>
          <w:kern w:val="0"/>
        </w:rPr>
        <w:t xml:space="preserve"> ci jointe</w:t>
      </w:r>
    </w:p>
    <w:p w14:paraId="1C6015B8" w14:textId="77777777" w:rsidR="00F86648" w:rsidRPr="005A2D3D" w:rsidRDefault="00F86648" w:rsidP="00F86648">
      <w:pPr>
        <w:numPr>
          <w:ilvl w:val="0"/>
          <w:numId w:val="24"/>
        </w:numPr>
        <w:rPr>
          <w:rFonts w:ascii="Times-Bold" w:eastAsia="Times New Roman" w:hAnsi="Times-Bold" w:cs="Times-Bold"/>
          <w:bCs/>
          <w:kern w:val="0"/>
        </w:rPr>
      </w:pPr>
      <w:r w:rsidRPr="005A2D3D">
        <w:rPr>
          <w:rFonts w:ascii="Times-Bold" w:eastAsia="Times New Roman" w:hAnsi="Times-Bold" w:cs="Times-Bold"/>
          <w:bCs/>
          <w:kern w:val="0"/>
        </w:rPr>
        <w:t>Attestation d’assurance individuelle</w:t>
      </w:r>
      <w:r w:rsidR="005A2D3D" w:rsidRPr="005A2D3D">
        <w:rPr>
          <w:rFonts w:ascii="Times-Bold" w:eastAsia="Times New Roman" w:hAnsi="Times-Bold" w:cs="Times-Bold"/>
          <w:bCs/>
          <w:kern w:val="0"/>
        </w:rPr>
        <w:t xml:space="preserve"> ci jointe</w:t>
      </w:r>
    </w:p>
    <w:p w14:paraId="2D2DF688" w14:textId="77777777" w:rsidR="00F86648" w:rsidRPr="005A2D3D" w:rsidRDefault="00F86648" w:rsidP="00F86648">
      <w:pPr>
        <w:numPr>
          <w:ilvl w:val="0"/>
          <w:numId w:val="24"/>
        </w:numPr>
        <w:rPr>
          <w:rFonts w:ascii="Times-Bold" w:eastAsia="Times New Roman" w:hAnsi="Times-Bold" w:cs="Times-Bold"/>
          <w:bCs/>
          <w:kern w:val="0"/>
        </w:rPr>
      </w:pPr>
      <w:r w:rsidRPr="005A2D3D">
        <w:rPr>
          <w:rFonts w:ascii="Times-Bold" w:eastAsia="Times New Roman" w:hAnsi="Times-Bold" w:cs="Times-Bold"/>
          <w:bCs/>
          <w:kern w:val="0"/>
        </w:rPr>
        <w:t xml:space="preserve">Grille </w:t>
      </w:r>
      <w:r w:rsidR="005A2D3D" w:rsidRPr="005A2D3D">
        <w:rPr>
          <w:rFonts w:ascii="Times-Bold" w:eastAsia="Times New Roman" w:hAnsi="Times-Bold" w:cs="Times-Bold"/>
          <w:bCs/>
          <w:kern w:val="0"/>
        </w:rPr>
        <w:t>d’inscription complémentaire ci jointe</w:t>
      </w:r>
    </w:p>
    <w:p w14:paraId="57578C35" w14:textId="77777777" w:rsidR="005A2D3D" w:rsidRPr="005A2D3D" w:rsidRDefault="005A2D3D" w:rsidP="00F86648">
      <w:pPr>
        <w:numPr>
          <w:ilvl w:val="0"/>
          <w:numId w:val="24"/>
        </w:numPr>
        <w:rPr>
          <w:rFonts w:ascii="Times-Bold" w:eastAsia="Times New Roman" w:hAnsi="Times-Bold" w:cs="Times-Bold"/>
          <w:bCs/>
          <w:kern w:val="0"/>
        </w:rPr>
      </w:pPr>
      <w:r w:rsidRPr="005A2D3D">
        <w:rPr>
          <w:rFonts w:ascii="Times-Bold" w:eastAsia="Times New Roman" w:hAnsi="Times-Bold" w:cs="Times-Bold"/>
          <w:bCs/>
          <w:kern w:val="0"/>
        </w:rPr>
        <w:t xml:space="preserve">Photocopie </w:t>
      </w:r>
      <w:r w:rsidR="003243DB">
        <w:rPr>
          <w:rFonts w:ascii="Times-Bold" w:eastAsia="Times New Roman" w:hAnsi="Times-Bold" w:cs="Times-Bold"/>
          <w:bCs/>
          <w:kern w:val="0"/>
        </w:rPr>
        <w:t>attestation CPAM</w:t>
      </w:r>
      <w:r w:rsidRPr="005A2D3D">
        <w:rPr>
          <w:rFonts w:ascii="Times-Bold" w:eastAsia="Times New Roman" w:hAnsi="Times-Bold" w:cs="Times-Bold"/>
          <w:bCs/>
          <w:kern w:val="0"/>
        </w:rPr>
        <w:t xml:space="preserve"> et mutuelle</w:t>
      </w:r>
      <w:r w:rsidR="002E646F">
        <w:rPr>
          <w:rFonts w:ascii="Times-Bold" w:eastAsia="Times New Roman" w:hAnsi="Times-Bold" w:cs="Times-Bold"/>
          <w:bCs/>
          <w:kern w:val="0"/>
        </w:rPr>
        <w:t xml:space="preserve"> (la photocopie de la carte vitale n’est pas valide)</w:t>
      </w:r>
    </w:p>
    <w:p w14:paraId="54AAAE0F" w14:textId="77777777" w:rsidR="005A2D3D" w:rsidRPr="005A2D3D" w:rsidRDefault="005A2D3D" w:rsidP="005A2D3D">
      <w:pPr>
        <w:numPr>
          <w:ilvl w:val="0"/>
          <w:numId w:val="24"/>
        </w:numPr>
        <w:rPr>
          <w:rFonts w:ascii="Times-Bold" w:eastAsia="Times New Roman" w:hAnsi="Times-Bold" w:cs="Times-Bold"/>
          <w:bCs/>
          <w:kern w:val="0"/>
        </w:rPr>
      </w:pPr>
      <w:r w:rsidRPr="005A2D3D">
        <w:rPr>
          <w:rFonts w:ascii="Times-Bold" w:eastAsia="Times New Roman" w:hAnsi="Times-Bold" w:cs="Times-Bold"/>
          <w:bCs/>
          <w:kern w:val="0"/>
        </w:rPr>
        <w:t>Photocopie carte d’identité</w:t>
      </w:r>
    </w:p>
    <w:p w14:paraId="32E4695D" w14:textId="77777777" w:rsidR="005A2D3D" w:rsidRDefault="005A2D3D" w:rsidP="005A2D3D">
      <w:pPr>
        <w:numPr>
          <w:ilvl w:val="0"/>
          <w:numId w:val="24"/>
        </w:numPr>
        <w:rPr>
          <w:rFonts w:ascii="Times-Bold" w:eastAsia="Times New Roman" w:hAnsi="Times-Bold" w:cs="Times-Bold"/>
          <w:bCs/>
          <w:kern w:val="0"/>
        </w:rPr>
      </w:pPr>
      <w:r w:rsidRPr="005A2D3D">
        <w:rPr>
          <w:rFonts w:ascii="Times-Bold" w:eastAsia="Times New Roman" w:hAnsi="Times-Bold" w:cs="Times-Bold"/>
          <w:bCs/>
          <w:kern w:val="0"/>
        </w:rPr>
        <w:t>Certificat d’aptitude à la pratique sportive</w:t>
      </w:r>
    </w:p>
    <w:p w14:paraId="7FAAEE8C" w14:textId="0BA37C57" w:rsidR="003243DB" w:rsidRPr="005A2D3D" w:rsidRDefault="003243DB" w:rsidP="005A2D3D">
      <w:pPr>
        <w:numPr>
          <w:ilvl w:val="0"/>
          <w:numId w:val="24"/>
        </w:numPr>
        <w:rPr>
          <w:rFonts w:ascii="Times-Bold" w:eastAsia="Times New Roman" w:hAnsi="Times-Bold" w:cs="Times-Bold"/>
          <w:bCs/>
          <w:kern w:val="0"/>
        </w:rPr>
      </w:pPr>
      <w:r>
        <w:rPr>
          <w:rFonts w:ascii="Times-Bold" w:eastAsia="Times New Roman" w:hAnsi="Times-Bold" w:cs="Times-Bold"/>
          <w:bCs/>
          <w:kern w:val="0"/>
        </w:rPr>
        <w:t>Photocopie Licence Sport Adapté 201</w:t>
      </w:r>
      <w:r w:rsidR="007C03DE">
        <w:rPr>
          <w:rFonts w:ascii="Times-Bold" w:eastAsia="Times New Roman" w:hAnsi="Times-Bold" w:cs="Times-Bold"/>
          <w:bCs/>
          <w:kern w:val="0"/>
        </w:rPr>
        <w:t>9</w:t>
      </w:r>
      <w:r>
        <w:rPr>
          <w:rFonts w:ascii="Times-Bold" w:eastAsia="Times New Roman" w:hAnsi="Times-Bold" w:cs="Times-Bold"/>
          <w:bCs/>
          <w:kern w:val="0"/>
        </w:rPr>
        <w:t>/20</w:t>
      </w:r>
      <w:r w:rsidR="007C03DE">
        <w:rPr>
          <w:rFonts w:ascii="Times-Bold" w:eastAsia="Times New Roman" w:hAnsi="Times-Bold" w:cs="Times-Bold"/>
          <w:bCs/>
          <w:kern w:val="0"/>
        </w:rPr>
        <w:t>20</w:t>
      </w:r>
    </w:p>
    <w:p w14:paraId="5B8E61ED" w14:textId="77777777" w:rsidR="005A2D3D" w:rsidRDefault="005A2D3D" w:rsidP="005A2D3D">
      <w:pPr>
        <w:numPr>
          <w:ilvl w:val="0"/>
          <w:numId w:val="24"/>
        </w:numPr>
        <w:rPr>
          <w:rFonts w:ascii="Times-Bold" w:eastAsia="Times New Roman" w:hAnsi="Times-Bold" w:cs="Times-Bold"/>
          <w:bCs/>
          <w:kern w:val="0"/>
        </w:rPr>
      </w:pPr>
      <w:r w:rsidRPr="005A2D3D">
        <w:rPr>
          <w:rFonts w:ascii="Times-Bold" w:eastAsia="Times New Roman" w:hAnsi="Times-Bold" w:cs="Times-Bold"/>
          <w:bCs/>
          <w:kern w:val="0"/>
        </w:rPr>
        <w:t>Certificat des 25m (pour la pratique d’activités aquatiques)</w:t>
      </w:r>
    </w:p>
    <w:p w14:paraId="004F9EB0" w14:textId="77777777" w:rsidR="005A2D3D" w:rsidRDefault="005A2D3D" w:rsidP="005A2D3D">
      <w:pPr>
        <w:rPr>
          <w:rFonts w:ascii="Times-Bold" w:eastAsia="Times New Roman" w:hAnsi="Times-Bold" w:cs="Times-Bold"/>
          <w:bCs/>
          <w:kern w:val="0"/>
        </w:rPr>
      </w:pPr>
    </w:p>
    <w:p w14:paraId="09877466" w14:textId="77777777" w:rsidR="005A2D3D" w:rsidRDefault="005A2D3D" w:rsidP="005A2D3D">
      <w:pPr>
        <w:rPr>
          <w:rFonts w:ascii="Times-Bold" w:eastAsia="Times New Roman" w:hAnsi="Times-Bold" w:cs="Times-Bold"/>
          <w:bCs/>
          <w:kern w:val="0"/>
        </w:rPr>
      </w:pPr>
    </w:p>
    <w:p w14:paraId="2C8911D9" w14:textId="77777777" w:rsidR="005A2D3D" w:rsidRDefault="005A2D3D" w:rsidP="005A2D3D">
      <w:pPr>
        <w:rPr>
          <w:rFonts w:ascii="Times-Bold" w:eastAsia="Times New Roman" w:hAnsi="Times-Bold" w:cs="Times-Bold"/>
          <w:bCs/>
          <w:kern w:val="0"/>
        </w:rPr>
      </w:pPr>
      <w:r>
        <w:rPr>
          <w:rFonts w:ascii="Times-Bold" w:eastAsia="Times New Roman" w:hAnsi="Times-Bold" w:cs="Times-Bold"/>
          <w:bCs/>
          <w:kern w:val="0"/>
        </w:rPr>
        <w:t xml:space="preserve">Le jour de l’arrivée : </w:t>
      </w:r>
    </w:p>
    <w:p w14:paraId="217E7ACE" w14:textId="77777777" w:rsidR="005A2D3D" w:rsidRDefault="005A2D3D" w:rsidP="005A2D3D">
      <w:pPr>
        <w:rPr>
          <w:rFonts w:ascii="Times-Bold" w:eastAsia="Times New Roman" w:hAnsi="Times-Bold" w:cs="Times-Bold"/>
          <w:bCs/>
          <w:kern w:val="0"/>
        </w:rPr>
      </w:pPr>
    </w:p>
    <w:p w14:paraId="0C39F849" w14:textId="77777777" w:rsidR="005A2D3D" w:rsidRDefault="005A2D3D" w:rsidP="005A2D3D">
      <w:pPr>
        <w:numPr>
          <w:ilvl w:val="0"/>
          <w:numId w:val="25"/>
        </w:numPr>
        <w:rPr>
          <w:rFonts w:ascii="Times-Bold" w:eastAsia="Times New Roman" w:hAnsi="Times-Bold" w:cs="Times-Bold"/>
          <w:bCs/>
          <w:kern w:val="0"/>
        </w:rPr>
      </w:pPr>
      <w:r>
        <w:rPr>
          <w:rFonts w:ascii="Times-Bold" w:eastAsia="Times New Roman" w:hAnsi="Times-Bold" w:cs="Times-Bold"/>
          <w:bCs/>
          <w:kern w:val="0"/>
        </w:rPr>
        <w:t>Ordonnance si traitement médicale</w:t>
      </w:r>
    </w:p>
    <w:p w14:paraId="26F6B045" w14:textId="77777777" w:rsidR="003243DB" w:rsidRDefault="003243DB" w:rsidP="005A2D3D">
      <w:pPr>
        <w:numPr>
          <w:ilvl w:val="0"/>
          <w:numId w:val="25"/>
        </w:numPr>
        <w:rPr>
          <w:rFonts w:ascii="Times-Bold" w:eastAsia="Times New Roman" w:hAnsi="Times-Bold" w:cs="Times-Bold"/>
          <w:bCs/>
          <w:kern w:val="0"/>
        </w:rPr>
      </w:pPr>
      <w:r>
        <w:rPr>
          <w:rFonts w:ascii="Times-Bold" w:eastAsia="Times New Roman" w:hAnsi="Times-Bold" w:cs="Times-Bold"/>
          <w:bCs/>
          <w:kern w:val="0"/>
        </w:rPr>
        <w:t>Carte Vitale</w:t>
      </w:r>
    </w:p>
    <w:p w14:paraId="60D51B8C" w14:textId="77777777" w:rsidR="003243DB" w:rsidRDefault="003243DB" w:rsidP="003243DB">
      <w:pPr>
        <w:ind w:left="720"/>
        <w:rPr>
          <w:rFonts w:ascii="Times-Bold" w:eastAsia="Times New Roman" w:hAnsi="Times-Bold" w:cs="Times-Bold"/>
          <w:bCs/>
          <w:kern w:val="0"/>
        </w:rPr>
      </w:pPr>
    </w:p>
    <w:p w14:paraId="6A8EAF33" w14:textId="597D61F0" w:rsidR="005A2D3D" w:rsidRDefault="005A2D3D" w:rsidP="00480B70">
      <w:pPr>
        <w:rPr>
          <w:rFonts w:ascii="Times-Bold" w:eastAsia="Times New Roman" w:hAnsi="Times-Bold" w:cs="Times-Bold"/>
          <w:bCs/>
          <w:kern w:val="0"/>
        </w:rPr>
      </w:pPr>
    </w:p>
    <w:p w14:paraId="7EE417E2" w14:textId="77777777" w:rsidR="005A2D3D" w:rsidRDefault="005A2D3D" w:rsidP="005A2D3D">
      <w:pPr>
        <w:rPr>
          <w:rFonts w:ascii="Times-Bold" w:eastAsia="Times New Roman" w:hAnsi="Times-Bold" w:cs="Times-Bold"/>
          <w:bCs/>
          <w:kern w:val="0"/>
        </w:rPr>
      </w:pPr>
    </w:p>
    <w:p w14:paraId="5875D91B" w14:textId="77777777" w:rsidR="002873FC" w:rsidRDefault="002873FC" w:rsidP="005A2D3D">
      <w:pPr>
        <w:rPr>
          <w:rFonts w:ascii="Times-Bold" w:eastAsia="Times New Roman" w:hAnsi="Times-Bold" w:cs="Times-Bold"/>
          <w:bCs/>
          <w:kern w:val="0"/>
        </w:rPr>
      </w:pPr>
    </w:p>
    <w:p w14:paraId="3C16C9DC" w14:textId="2E381B1D" w:rsidR="00F86648" w:rsidRDefault="00F86648" w:rsidP="00BA41E3">
      <w:pPr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3975008D" w14:textId="58A2F2F8" w:rsidR="008A5794" w:rsidRDefault="008A5794" w:rsidP="00BA41E3">
      <w:pPr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7E4FF473" w14:textId="5C61D03E" w:rsidR="008A5794" w:rsidRDefault="008A5794" w:rsidP="00BA41E3">
      <w:pPr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2F7ECD17" w14:textId="2E8EBAC8" w:rsidR="008A5794" w:rsidRDefault="008A5794" w:rsidP="00BA41E3">
      <w:pPr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34A052D0" w14:textId="0595CC55" w:rsidR="008A5794" w:rsidRDefault="008A5794" w:rsidP="00BA41E3">
      <w:pPr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5ECC9964" w14:textId="6A257A3A" w:rsidR="008A5794" w:rsidRDefault="008A5794" w:rsidP="00BA41E3">
      <w:pPr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3ACEE84D" w14:textId="2EB294A9" w:rsidR="008A5794" w:rsidRDefault="008A5794" w:rsidP="00BA41E3">
      <w:pPr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13FDE433" w14:textId="77777777" w:rsidR="008A5794" w:rsidRDefault="008A5794" w:rsidP="00BA41E3">
      <w:pPr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514AC9B9" w14:textId="77777777" w:rsidR="00F86648" w:rsidRPr="00F86648" w:rsidRDefault="00F86648" w:rsidP="00F86648">
      <w:pPr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  <w:r>
        <w:rPr>
          <w:rFonts w:ascii="Times-Bold" w:eastAsia="Times New Roman" w:hAnsi="Times-Bold" w:cs="Times-Bold"/>
          <w:b/>
          <w:bCs/>
          <w:kern w:val="0"/>
          <w:sz w:val="28"/>
          <w:szCs w:val="28"/>
        </w:rPr>
        <w:t>Informations médicales concernant le sportif</w:t>
      </w:r>
    </w:p>
    <w:p w14:paraId="3D299F04" w14:textId="77777777" w:rsidR="00BA41E3" w:rsidRDefault="00BA41E3" w:rsidP="00AE3C48">
      <w:pPr>
        <w:widowControl/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kern w:val="0"/>
          <w:sz w:val="22"/>
          <w:szCs w:val="22"/>
        </w:rPr>
      </w:pPr>
    </w:p>
    <w:p w14:paraId="00C62A02" w14:textId="77777777" w:rsidR="00BA41E3" w:rsidRDefault="00BA41E3" w:rsidP="00AE3C48">
      <w:pPr>
        <w:widowControl/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kern w:val="0"/>
          <w:sz w:val="22"/>
          <w:szCs w:val="22"/>
        </w:rPr>
      </w:pPr>
    </w:p>
    <w:p w14:paraId="4D464220" w14:textId="77777777" w:rsidR="00AE3C48" w:rsidRDefault="00AE3C48" w:rsidP="00AE3C48">
      <w:pPr>
        <w:widowControl/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kern w:val="0"/>
          <w:sz w:val="22"/>
          <w:szCs w:val="22"/>
        </w:rPr>
      </w:pPr>
      <w:r>
        <w:rPr>
          <w:rFonts w:ascii="Times-Bold" w:eastAsia="Times New Roman" w:hAnsi="Times-Bold" w:cs="Times-Bold"/>
          <w:b/>
          <w:bCs/>
          <w:kern w:val="0"/>
          <w:sz w:val="22"/>
          <w:szCs w:val="22"/>
        </w:rPr>
        <w:t>NB : ces renseignements peuvent être nécessaires au médecin en cas d’urgence !</w:t>
      </w:r>
    </w:p>
    <w:p w14:paraId="1B63B6B2" w14:textId="77777777" w:rsidR="00666CB0" w:rsidRDefault="00666CB0" w:rsidP="00AE3C48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5B648D46" w14:textId="77777777" w:rsidR="00AE3C48" w:rsidRDefault="00AE3C48" w:rsidP="00AE3C48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>1.</w:t>
      </w:r>
      <w:r w:rsidRPr="00666CB0">
        <w:rPr>
          <w:rFonts w:ascii="Times-Roman" w:eastAsia="Times New Roman" w:hAnsi="Times-Roman" w:cs="Times-Roman"/>
          <w:kern w:val="0"/>
          <w:sz w:val="22"/>
          <w:szCs w:val="22"/>
          <w:u w:val="single"/>
        </w:rPr>
        <w:t xml:space="preserve"> Poids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 : ……….</w:t>
      </w:r>
    </w:p>
    <w:p w14:paraId="3B8CA2A0" w14:textId="77777777" w:rsidR="00666CB0" w:rsidRDefault="00666CB0" w:rsidP="00AE3C48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1D47B90E" w14:textId="77777777" w:rsidR="00AE3C48" w:rsidRDefault="00AE3C48" w:rsidP="00AE3C48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2. </w:t>
      </w:r>
      <w:r w:rsidRPr="00666CB0">
        <w:rPr>
          <w:rFonts w:ascii="Times-Roman" w:eastAsia="Times New Roman" w:hAnsi="Times-Roman" w:cs="Times-Roman"/>
          <w:kern w:val="0"/>
          <w:sz w:val="22"/>
          <w:szCs w:val="22"/>
          <w:u w:val="single"/>
        </w:rPr>
        <w:t xml:space="preserve">Type de handicap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>: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 xml:space="preserve">                                              </w:t>
      </w:r>
      <w:r w:rsidRPr="00666CB0">
        <w:rPr>
          <w:rFonts w:ascii="Times-Roman" w:eastAsia="Times New Roman" w:hAnsi="Times-Roman" w:cs="Times-Roman"/>
          <w:kern w:val="0"/>
          <w:sz w:val="22"/>
          <w:szCs w:val="22"/>
          <w:u w:val="single"/>
        </w:rPr>
        <w:t>Nom du médecin</w:t>
      </w:r>
      <w:r w:rsidR="00666CB0" w:rsidRPr="00666CB0">
        <w:rPr>
          <w:rFonts w:ascii="Times-Roman" w:eastAsia="Times New Roman" w:hAnsi="Times-Roman" w:cs="Times-Roman"/>
          <w:kern w:val="0"/>
          <w:sz w:val="22"/>
          <w:szCs w:val="22"/>
          <w:u w:val="single"/>
        </w:rPr>
        <w:t xml:space="preserve"> traitant 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>: .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>............…………….</w:t>
      </w:r>
    </w:p>
    <w:p w14:paraId="63931B43" w14:textId="77777777" w:rsidR="00AE3C48" w:rsidRDefault="00AE3C48" w:rsidP="00666CB0">
      <w:pPr>
        <w:widowControl/>
        <w:suppressAutoHyphens w:val="0"/>
        <w:autoSpaceDE w:val="0"/>
        <w:autoSpaceDN w:val="0"/>
        <w:adjustRightInd w:val="0"/>
        <w:ind w:left="4254" w:firstLine="709"/>
        <w:rPr>
          <w:rFonts w:ascii="Times-Roman" w:eastAsia="Times New Roman" w:hAnsi="Times-Roman" w:cs="Times-Roman"/>
          <w:kern w:val="0"/>
          <w:sz w:val="22"/>
          <w:szCs w:val="22"/>
        </w:rPr>
      </w:pPr>
      <w:r w:rsidRPr="00666CB0">
        <w:rPr>
          <w:rFonts w:ascii="Times-Roman" w:eastAsia="Times New Roman" w:hAnsi="Times-Roman" w:cs="Times-Roman"/>
          <w:kern w:val="0"/>
          <w:sz w:val="22"/>
          <w:szCs w:val="22"/>
          <w:u w:val="single"/>
        </w:rPr>
        <w:t>Adresse</w:t>
      </w:r>
      <w:proofErr w:type="gramStart"/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> :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>..........................................................................</w:t>
      </w:r>
      <w:proofErr w:type="gramEnd"/>
    </w:p>
    <w:p w14:paraId="1D89B6A1" w14:textId="77777777" w:rsidR="00AE3C48" w:rsidRDefault="00AE3C48" w:rsidP="00666CB0">
      <w:pPr>
        <w:widowControl/>
        <w:suppressAutoHyphens w:val="0"/>
        <w:autoSpaceDE w:val="0"/>
        <w:autoSpaceDN w:val="0"/>
        <w:adjustRightInd w:val="0"/>
        <w:ind w:left="4254" w:firstLine="709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>N° tél. : .............................................................................</w:t>
      </w:r>
    </w:p>
    <w:p w14:paraId="472FF76F" w14:textId="77777777" w:rsidR="00666CB0" w:rsidRDefault="00666CB0" w:rsidP="00666CB0">
      <w:pPr>
        <w:widowControl/>
        <w:suppressAutoHyphens w:val="0"/>
        <w:autoSpaceDE w:val="0"/>
        <w:autoSpaceDN w:val="0"/>
        <w:adjustRightInd w:val="0"/>
        <w:ind w:left="720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163438F7" w14:textId="77777777" w:rsidR="00AE3C48" w:rsidRDefault="00AE3C48" w:rsidP="00666C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Déficience Intellectuelle (QI) : </w:t>
      </w:r>
      <w:r w:rsidR="00666CB0">
        <w:rPr>
          <w:rFonts w:ascii="TTE19E9930t00" w:eastAsia="Times New Roman" w:hAnsi="TTE19E9930t00" w:cs="TTE19E9930t00"/>
          <w:kern w:val="0"/>
          <w:sz w:val="22"/>
          <w:szCs w:val="22"/>
        </w:rPr>
        <w:tab/>
      </w:r>
      <w:r w:rsidR="00666CB0">
        <w:rPr>
          <w:rFonts w:ascii="TTE19E9930t00" w:eastAsia="Times New Roman" w:hAnsi="TTE19E9930t00" w:cs="TTE19E9930t00"/>
          <w:kern w:val="0"/>
          <w:sz w:val="22"/>
          <w:szCs w:val="22"/>
        </w:rPr>
        <w:tab/>
        <w:t>¤</w:t>
      </w:r>
      <w:r>
        <w:rPr>
          <w:rFonts w:ascii="Symbol" w:eastAsia="Times New Roman" w:hAnsi="Symbol" w:cs="Symbol"/>
          <w:kern w:val="0"/>
          <w:sz w:val="22"/>
          <w:szCs w:val="22"/>
        </w:rPr>
        <w:t>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35 </w:t>
      </w:r>
      <w:r w:rsidR="00666CB0">
        <w:rPr>
          <w:rFonts w:ascii="TTE19E9930t00" w:eastAsia="Times New Roman" w:hAnsi="TTE19E9930t00" w:cs="TTE19E9930t00"/>
          <w:kern w:val="0"/>
          <w:sz w:val="22"/>
          <w:szCs w:val="22"/>
        </w:rPr>
        <w:t xml:space="preserve">           </w:t>
      </w:r>
      <w:r w:rsidR="00666CB0">
        <w:rPr>
          <w:rFonts w:ascii="TTE19E9930t00" w:eastAsia="Times New Roman" w:hAnsi="TTE19E9930t00" w:cs="TTE19E9930t00"/>
          <w:kern w:val="0"/>
          <w:sz w:val="22"/>
          <w:szCs w:val="22"/>
        </w:rPr>
        <w:tab/>
      </w:r>
      <w:r w:rsidR="00666CB0">
        <w:rPr>
          <w:rFonts w:ascii="TTE19E9930t00" w:eastAsia="Times New Roman" w:hAnsi="TTE19E9930t00" w:cs="TTE19E9930t00"/>
          <w:kern w:val="0"/>
          <w:sz w:val="22"/>
          <w:szCs w:val="22"/>
        </w:rPr>
        <w:tab/>
        <w:t>¤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>35</w:t>
      </w:r>
      <w:r>
        <w:rPr>
          <w:rFonts w:ascii="Symbol" w:eastAsia="Times New Roman" w:hAnsi="Symbol" w:cs="Symbol"/>
          <w:kern w:val="0"/>
          <w:sz w:val="22"/>
          <w:szCs w:val="22"/>
        </w:rPr>
        <w:t>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>QI</w:t>
      </w:r>
      <w:r>
        <w:rPr>
          <w:rFonts w:ascii="Symbol" w:eastAsia="Times New Roman" w:hAnsi="Symbol" w:cs="Symbol"/>
          <w:kern w:val="0"/>
          <w:sz w:val="22"/>
          <w:szCs w:val="22"/>
        </w:rPr>
        <w:t>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>55</w:t>
      </w:r>
    </w:p>
    <w:p w14:paraId="6C7A14D3" w14:textId="77777777" w:rsidR="00AE3C48" w:rsidRDefault="00666CB0" w:rsidP="00666CB0">
      <w:pPr>
        <w:widowControl/>
        <w:suppressAutoHyphens w:val="0"/>
        <w:autoSpaceDE w:val="0"/>
        <w:autoSpaceDN w:val="0"/>
        <w:adjustRightInd w:val="0"/>
        <w:ind w:left="4963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TE19E9930t00" w:eastAsia="Times New Roman" w:hAnsi="TTE19E9930t00" w:cs="TTE19E9930t00"/>
          <w:kern w:val="0"/>
          <w:sz w:val="22"/>
          <w:szCs w:val="22"/>
        </w:rPr>
        <w:t xml:space="preserve">¤ </w:t>
      </w:r>
      <w:r w:rsidR="00AE3C48">
        <w:rPr>
          <w:rFonts w:ascii="Times-Roman" w:eastAsia="Times New Roman" w:hAnsi="Times-Roman" w:cs="Times-Roman"/>
          <w:kern w:val="0"/>
          <w:sz w:val="22"/>
          <w:szCs w:val="22"/>
        </w:rPr>
        <w:t>55</w:t>
      </w:r>
      <w:r w:rsidR="00AE3C48">
        <w:rPr>
          <w:rFonts w:ascii="Symbol" w:eastAsia="Times New Roman" w:hAnsi="Symbol" w:cs="Symbol"/>
          <w:kern w:val="0"/>
          <w:sz w:val="22"/>
          <w:szCs w:val="22"/>
        </w:rPr>
        <w:t></w:t>
      </w:r>
      <w:r w:rsidR="00AE3C48">
        <w:rPr>
          <w:rFonts w:ascii="Times-Roman" w:eastAsia="Times New Roman" w:hAnsi="Times-Roman" w:cs="Times-Roman"/>
          <w:kern w:val="0"/>
          <w:sz w:val="22"/>
          <w:szCs w:val="22"/>
        </w:rPr>
        <w:t>QI</w:t>
      </w:r>
      <w:r w:rsidR="00AE3C48">
        <w:rPr>
          <w:rFonts w:ascii="Symbol" w:eastAsia="Times New Roman" w:hAnsi="Symbol" w:cs="Symbol"/>
          <w:kern w:val="0"/>
          <w:sz w:val="22"/>
          <w:szCs w:val="22"/>
        </w:rPr>
        <w:t></w:t>
      </w:r>
      <w:r w:rsidR="00AE3C48">
        <w:rPr>
          <w:rFonts w:ascii="Times-Roman" w:eastAsia="Times New Roman" w:hAnsi="Times-Roman" w:cs="Times-Roman"/>
          <w:kern w:val="0"/>
          <w:sz w:val="22"/>
          <w:szCs w:val="22"/>
        </w:rPr>
        <w:t xml:space="preserve">75 </w:t>
      </w:r>
      <w:r>
        <w:rPr>
          <w:rFonts w:ascii="TTE19E9930t00" w:eastAsia="Times New Roman" w:hAnsi="TTE19E9930t00" w:cs="TTE19E9930t00"/>
          <w:kern w:val="0"/>
          <w:sz w:val="22"/>
          <w:szCs w:val="22"/>
        </w:rPr>
        <w:t xml:space="preserve">               ¤</w:t>
      </w:r>
      <w:r w:rsidR="00AE3C48">
        <w:rPr>
          <w:rFonts w:ascii="Symbol" w:eastAsia="Times New Roman" w:hAnsi="Symbol" w:cs="Symbol"/>
          <w:kern w:val="0"/>
          <w:sz w:val="22"/>
          <w:szCs w:val="22"/>
        </w:rPr>
        <w:t></w:t>
      </w:r>
      <w:r w:rsidR="00AE3C48">
        <w:rPr>
          <w:rFonts w:ascii="Times-Roman" w:eastAsia="Times New Roman" w:hAnsi="Times-Roman" w:cs="Times-Roman"/>
          <w:kern w:val="0"/>
          <w:sz w:val="22"/>
          <w:szCs w:val="22"/>
        </w:rPr>
        <w:t>75</w:t>
      </w:r>
    </w:p>
    <w:p w14:paraId="227DCC3A" w14:textId="77777777" w:rsidR="00666CB0" w:rsidRDefault="00666CB0" w:rsidP="00666CB0">
      <w:pPr>
        <w:widowControl/>
        <w:suppressAutoHyphens w:val="0"/>
        <w:autoSpaceDE w:val="0"/>
        <w:autoSpaceDN w:val="0"/>
        <w:adjustRightInd w:val="0"/>
        <w:ind w:left="4963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4F10A45C" w14:textId="77777777" w:rsidR="00AE3C48" w:rsidRDefault="00AE3C48" w:rsidP="00666C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>Maladie génétique ou chromosomique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 xml:space="preserve">          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 type ........................................................</w:t>
      </w:r>
    </w:p>
    <w:p w14:paraId="4C7E4EB7" w14:textId="77777777" w:rsidR="00AE3C48" w:rsidRDefault="00AE3C48" w:rsidP="00666C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Troubles délirant 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 xml:space="preserve">                                            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  <w:t xml:space="preserve">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>type ........................................................</w:t>
      </w:r>
    </w:p>
    <w:p w14:paraId="249E8E89" w14:textId="77777777" w:rsidR="00AE3C48" w:rsidRDefault="00AE3C48" w:rsidP="00666C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Schizophrénie ou trouble schizotypique 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 xml:space="preserve">        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  <w:t xml:space="preserve">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>type.........................................................</w:t>
      </w:r>
    </w:p>
    <w:p w14:paraId="71CEDF41" w14:textId="77777777" w:rsidR="00AE3C48" w:rsidRDefault="00AE3C48" w:rsidP="00666C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>Trouble de l’humeur, trou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 xml:space="preserve">ble affectif bipolaire          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>type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>………………………………………. </w:t>
      </w:r>
    </w:p>
    <w:p w14:paraId="2857B760" w14:textId="77777777" w:rsidR="00AE3C48" w:rsidRDefault="00AE3C48" w:rsidP="00666C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Troubles du comportement, accès d’agitations 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 xml:space="preserve">      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>type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>…………………………………………</w:t>
      </w:r>
    </w:p>
    <w:p w14:paraId="4822B3F8" w14:textId="77777777" w:rsidR="00AE3C48" w:rsidRDefault="00AE3C48" w:rsidP="00666C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Anxiété, émotivité, troubles obsessionnels 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 xml:space="preserve">             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>type ........................................................</w:t>
      </w:r>
    </w:p>
    <w:p w14:paraId="765EFF9E" w14:textId="77777777" w:rsidR="00AE3C48" w:rsidRDefault="00AE3C48" w:rsidP="00666C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>Syndrome dépressif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 type ........................................................</w:t>
      </w:r>
    </w:p>
    <w:p w14:paraId="35813806" w14:textId="77777777" w:rsidR="00AE3C48" w:rsidRDefault="00AE3C48" w:rsidP="00666C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Trouble de l’alimentation 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>type ........................................................</w:t>
      </w:r>
    </w:p>
    <w:p w14:paraId="394F201D" w14:textId="77777777" w:rsidR="00AE3C48" w:rsidRDefault="00AE3C48" w:rsidP="00666C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Trouble du sommeil 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>type ........................................................</w:t>
      </w:r>
    </w:p>
    <w:p w14:paraId="2B8FBB86" w14:textId="77777777" w:rsidR="00AE3C48" w:rsidRDefault="00AE3C48" w:rsidP="00666C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Trouble de la personnalité 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>type ........................................................</w:t>
      </w:r>
    </w:p>
    <w:p w14:paraId="4419C5FE" w14:textId="77777777" w:rsidR="00AE3C48" w:rsidRDefault="00AE3C48" w:rsidP="00666C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>Autisme ou syndrome autistique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 type ........................................................</w:t>
      </w:r>
    </w:p>
    <w:p w14:paraId="2BCD7199" w14:textId="77777777" w:rsidR="00AE3C48" w:rsidRDefault="00AE3C48" w:rsidP="00666C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>Trouble hyperkinétique, trouble de conduite, tics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 xml:space="preserve">    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>type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>……………………………………….</w:t>
      </w:r>
    </w:p>
    <w:p w14:paraId="038BC9A3" w14:textId="77777777" w:rsidR="00AE3C48" w:rsidRDefault="00AE3C48" w:rsidP="00666CB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Autre trouble mental </w:t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 w:rsidR="00666CB0"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>type ........................................................</w:t>
      </w:r>
    </w:p>
    <w:p w14:paraId="24C31788" w14:textId="77777777" w:rsidR="00666CB0" w:rsidRDefault="00666CB0" w:rsidP="00AE3C48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6B6A816A" w14:textId="77777777" w:rsidR="005A369B" w:rsidRDefault="005A369B" w:rsidP="00AE3C48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6FF3A482" w14:textId="77777777" w:rsidR="00AE3C48" w:rsidRDefault="00AE3C48" w:rsidP="00AE3C48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3. </w:t>
      </w:r>
      <w:r w:rsidRPr="00666CB0">
        <w:rPr>
          <w:rFonts w:ascii="Times-Roman" w:eastAsia="Times New Roman" w:hAnsi="Times-Roman" w:cs="Times-Roman"/>
          <w:kern w:val="0"/>
          <w:sz w:val="22"/>
          <w:szCs w:val="22"/>
          <w:u w:val="single"/>
        </w:rPr>
        <w:t>Déficit sensoriel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 :</w:t>
      </w:r>
    </w:p>
    <w:p w14:paraId="70FB09BB" w14:textId="77777777" w:rsidR="00BA41E3" w:rsidRDefault="00BA41E3" w:rsidP="00AE3C48">
      <w:pPr>
        <w:widowControl/>
        <w:suppressAutoHyphens w:val="0"/>
        <w:autoSpaceDE w:val="0"/>
        <w:autoSpaceDN w:val="0"/>
        <w:adjustRightInd w:val="0"/>
        <w:rPr>
          <w:rFonts w:ascii="TTE19E9930t00" w:eastAsia="Times New Roman" w:hAnsi="TTE19E9930t00" w:cs="TTE19E9930t00"/>
          <w:kern w:val="0"/>
          <w:sz w:val="22"/>
          <w:szCs w:val="22"/>
        </w:rPr>
      </w:pPr>
    </w:p>
    <w:p w14:paraId="69B14A89" w14:textId="77777777" w:rsidR="005A369B" w:rsidRDefault="005A369B" w:rsidP="00AE3C48">
      <w:pPr>
        <w:widowControl/>
        <w:suppressAutoHyphens w:val="0"/>
        <w:autoSpaceDE w:val="0"/>
        <w:autoSpaceDN w:val="0"/>
        <w:adjustRightInd w:val="0"/>
        <w:rPr>
          <w:rFonts w:ascii="TTE19E9930t00" w:eastAsia="Times New Roman" w:hAnsi="TTE19E9930t00" w:cs="TTE19E9930t00"/>
          <w:kern w:val="0"/>
          <w:sz w:val="22"/>
          <w:szCs w:val="22"/>
        </w:rPr>
      </w:pPr>
    </w:p>
    <w:p w14:paraId="5185507F" w14:textId="77777777" w:rsidR="00AE3C48" w:rsidRDefault="00AE3C48" w:rsidP="00BA41E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>Visuel : type ………………………</w:t>
      </w:r>
      <w:proofErr w:type="gramStart"/>
      <w:r>
        <w:rPr>
          <w:rFonts w:ascii="Times-Roman" w:eastAsia="Times New Roman" w:hAnsi="Times-Roman" w:cs="Times-Roman"/>
          <w:kern w:val="0"/>
          <w:sz w:val="22"/>
          <w:szCs w:val="22"/>
        </w:rPr>
        <w:t>…….</w:t>
      </w:r>
      <w:proofErr w:type="gramEnd"/>
      <w:r>
        <w:rPr>
          <w:rFonts w:ascii="Times-Roman" w:eastAsia="Times New Roman" w:hAnsi="Times-Roman" w:cs="Times-Roman"/>
          <w:kern w:val="0"/>
          <w:sz w:val="22"/>
          <w:szCs w:val="22"/>
        </w:rPr>
        <w:t>.</w:t>
      </w:r>
    </w:p>
    <w:p w14:paraId="026DF31B" w14:textId="77777777" w:rsidR="00BA41E3" w:rsidRPr="00BA41E3" w:rsidRDefault="00AE3C48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imes-Roman" w:eastAsia="Times New Roman" w:hAnsi="Times-Roman" w:cs="Times-Roman"/>
          <w:kern w:val="0"/>
          <w:sz w:val="22"/>
          <w:szCs w:val="22"/>
        </w:rPr>
      </w:pPr>
      <w:proofErr w:type="gramStart"/>
      <w:r>
        <w:rPr>
          <w:rFonts w:ascii="Times-Roman" w:eastAsia="Times New Roman" w:hAnsi="Times-Roman" w:cs="Times-Roman"/>
          <w:kern w:val="0"/>
          <w:sz w:val="22"/>
          <w:szCs w:val="22"/>
        </w:rPr>
        <w:t>port</w:t>
      </w:r>
      <w:proofErr w:type="gramEnd"/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 de lunettes</w:t>
      </w:r>
      <w:r w:rsidR="00BA41E3">
        <w:rPr>
          <w:rFonts w:ascii="Times-Roman" w:eastAsia="Times New Roman" w:hAnsi="Times-Roman" w:cs="Times-Roman"/>
          <w:kern w:val="0"/>
          <w:sz w:val="22"/>
          <w:szCs w:val="22"/>
        </w:rPr>
        <w:t xml:space="preserve"> ¤     </w:t>
      </w:r>
      <w:r>
        <w:rPr>
          <w:rFonts w:ascii="TTE19E9930t00" w:eastAsia="Times New Roman" w:hAnsi="TTE19E9930t00" w:cs="TTE19E9930t00"/>
          <w:kern w:val="0"/>
          <w:sz w:val="22"/>
          <w:szCs w:val="22"/>
        </w:rPr>
        <w:t xml:space="preserve">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>de lentilles</w:t>
      </w:r>
      <w:r w:rsidR="00BA41E3">
        <w:rPr>
          <w:rFonts w:ascii="Times-Roman" w:eastAsia="Times New Roman" w:hAnsi="Times-Roman" w:cs="Times-Roman"/>
          <w:kern w:val="0"/>
          <w:sz w:val="22"/>
          <w:szCs w:val="22"/>
        </w:rPr>
        <w:t xml:space="preserve"> </w:t>
      </w:r>
      <w:r w:rsidR="00BA41E3" w:rsidRPr="00BA41E3">
        <w:rPr>
          <w:rFonts w:ascii="Times-Roman" w:eastAsia="Times New Roman" w:hAnsi="Times-Roman" w:cs="Times-Roman"/>
          <w:kern w:val="0"/>
          <w:sz w:val="22"/>
          <w:szCs w:val="22"/>
        </w:rPr>
        <w:t>¤</w:t>
      </w:r>
    </w:p>
    <w:p w14:paraId="4F13F38D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ind w:left="765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4B735086" w14:textId="77777777" w:rsidR="005A369B" w:rsidRPr="00BA41E3" w:rsidRDefault="005A369B" w:rsidP="00BA41E3">
      <w:pPr>
        <w:widowControl/>
        <w:suppressAutoHyphens w:val="0"/>
        <w:autoSpaceDE w:val="0"/>
        <w:autoSpaceDN w:val="0"/>
        <w:adjustRightInd w:val="0"/>
        <w:ind w:left="765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21E50F88" w14:textId="77777777" w:rsidR="00AE3C48" w:rsidRDefault="00AE3C48" w:rsidP="00BA41E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>Auditif : type ………………………….</w:t>
      </w:r>
    </w:p>
    <w:p w14:paraId="6B9188A1" w14:textId="77777777" w:rsidR="00AE3C48" w:rsidRDefault="00AE3C48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  <w:r>
        <w:rPr>
          <w:rFonts w:ascii="Times-BoldItalic" w:eastAsia="Times New Roman" w:hAnsi="Times-BoldItalic" w:cs="Times-BoldItalic"/>
          <w:b/>
          <w:bCs/>
          <w:i/>
          <w:iCs/>
          <w:kern w:val="0"/>
          <w:sz w:val="22"/>
          <w:szCs w:val="22"/>
        </w:rPr>
        <w:t xml:space="preserve">Appareillages </w:t>
      </w:r>
      <w:r w:rsidR="00BA41E3">
        <w:rPr>
          <w:rFonts w:ascii="TTE19E9930t00" w:eastAsia="Times New Roman" w:hAnsi="TTE19E9930t00" w:cs="TTE19E9930t00"/>
          <w:kern w:val="0"/>
          <w:sz w:val="23"/>
          <w:szCs w:val="23"/>
        </w:rPr>
        <w:t>¤</w:t>
      </w:r>
      <w:r>
        <w:rPr>
          <w:rFonts w:ascii="TTE19E9930t00" w:eastAsia="Times New Roman" w:hAnsi="TTE19E9930t00" w:cs="TTE19E9930t00"/>
          <w:kern w:val="0"/>
          <w:sz w:val="23"/>
          <w:szCs w:val="23"/>
        </w:rPr>
        <w:t xml:space="preserve"> </w:t>
      </w:r>
      <w:r>
        <w:rPr>
          <w:rFonts w:ascii="Times-BoldItalic" w:eastAsia="Times New Roman" w:hAnsi="Times-BoldItalic" w:cs="Times-BoldItalic"/>
          <w:b/>
          <w:bCs/>
          <w:i/>
          <w:iCs/>
          <w:kern w:val="0"/>
          <w:sz w:val="22"/>
          <w:szCs w:val="22"/>
        </w:rPr>
        <w:t xml:space="preserve">oui non </w:t>
      </w:r>
      <w:r w:rsidR="00BA41E3">
        <w:rPr>
          <w:rFonts w:ascii="TTE19E9930t00" w:eastAsia="Times New Roman" w:hAnsi="TTE19E9930t00" w:cs="TTE19E9930t00"/>
          <w:kern w:val="0"/>
          <w:sz w:val="23"/>
          <w:szCs w:val="23"/>
        </w:rPr>
        <w:t>¤</w:t>
      </w:r>
    </w:p>
    <w:p w14:paraId="4933797B" w14:textId="77777777" w:rsidR="00BA41E3" w:rsidRDefault="00BA41E3" w:rsidP="005A369B">
      <w:pPr>
        <w:widowControl/>
        <w:suppressAutoHyphens w:val="0"/>
        <w:autoSpaceDE w:val="0"/>
        <w:autoSpaceDN w:val="0"/>
        <w:adjustRightInd w:val="0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56C83A3A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4. </w:t>
      </w:r>
      <w:r w:rsidRPr="00BA41E3">
        <w:rPr>
          <w:rFonts w:ascii="Times-Roman" w:eastAsia="Times New Roman" w:hAnsi="Times-Roman" w:cs="Times-Roman"/>
          <w:kern w:val="0"/>
          <w:sz w:val="22"/>
          <w:szCs w:val="22"/>
          <w:u w:val="single"/>
        </w:rPr>
        <w:t>Antécédents médicaux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 :</w:t>
      </w:r>
    </w:p>
    <w:p w14:paraId="5A6E950A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5F5895E5" w14:textId="77777777" w:rsidR="00BA41E3" w:rsidRDefault="00BA41E3" w:rsidP="00BA41E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>Epilepsie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  <w:t>type de crise ..........................................</w:t>
      </w:r>
    </w:p>
    <w:p w14:paraId="647B564B" w14:textId="77777777" w:rsidR="00BA41E3" w:rsidRDefault="00BA41E3" w:rsidP="00BA41E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Maladies cardio-vasculaires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  <w:t>type ........................................................</w:t>
      </w:r>
    </w:p>
    <w:p w14:paraId="6AAA6EDC" w14:textId="77777777" w:rsidR="00BA41E3" w:rsidRDefault="00BA41E3" w:rsidP="00BA41E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Asthme – autres affections respiratoires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  <w:t>type ........................................................</w:t>
      </w:r>
    </w:p>
    <w:p w14:paraId="276BD22E" w14:textId="77777777" w:rsidR="00BA41E3" w:rsidRDefault="00BA41E3" w:rsidP="00BA41E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proofErr w:type="gramStart"/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HTA 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proofErr w:type="gramEnd"/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  <w:t>variation de tension habituelle : ............</w:t>
      </w:r>
    </w:p>
    <w:p w14:paraId="6E6AE388" w14:textId="77777777" w:rsidR="00BA41E3" w:rsidRDefault="00BA41E3" w:rsidP="00BA41E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Trouble de la coagulation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  <w:t>type ........................................................</w:t>
      </w:r>
    </w:p>
    <w:p w14:paraId="15A7DAC9" w14:textId="77777777" w:rsidR="00BA41E3" w:rsidRDefault="00BA41E3" w:rsidP="00BA41E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Maladie neurologique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  <w:t>type ........................................................</w:t>
      </w:r>
    </w:p>
    <w:p w14:paraId="63810697" w14:textId="77777777" w:rsidR="00BA41E3" w:rsidRDefault="00BA41E3" w:rsidP="00BA41E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Maladie rénale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  <w:t>type ........................................................</w:t>
      </w:r>
    </w:p>
    <w:p w14:paraId="67E6CA2F" w14:textId="77777777" w:rsidR="00BA41E3" w:rsidRDefault="00BA41E3" w:rsidP="00BA41E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lastRenderedPageBreak/>
        <w:t xml:space="preserve">Allergies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  <w:t>type ........................................................</w:t>
      </w:r>
    </w:p>
    <w:p w14:paraId="1BE76C88" w14:textId="77777777" w:rsidR="00BA41E3" w:rsidRDefault="00BA41E3" w:rsidP="00BA41E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Affections dermatologiques,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  <w:t>type ........................................................</w:t>
      </w:r>
    </w:p>
    <w:p w14:paraId="183B4FC3" w14:textId="77777777" w:rsidR="00BA41E3" w:rsidRDefault="00BA41E3" w:rsidP="00BA41E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Hernies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  <w:t>type ........................................................</w:t>
      </w:r>
    </w:p>
    <w:p w14:paraId="366FA1B7" w14:textId="77777777" w:rsidR="00BA41E3" w:rsidRDefault="00BA41E3" w:rsidP="00BA41E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Prothèse dentaire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  <w:t>type ........................................................</w:t>
      </w:r>
    </w:p>
    <w:p w14:paraId="739BB3F5" w14:textId="77777777" w:rsidR="00BA41E3" w:rsidRDefault="00BA41E3" w:rsidP="00BA41E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Problème orthopédique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</w:r>
      <w:r>
        <w:rPr>
          <w:rFonts w:ascii="Times-Roman" w:eastAsia="Times New Roman" w:hAnsi="Times-Roman" w:cs="Times-Roman"/>
          <w:kern w:val="0"/>
          <w:sz w:val="22"/>
          <w:szCs w:val="22"/>
        </w:rPr>
        <w:tab/>
        <w:t>type ........................................................</w:t>
      </w:r>
    </w:p>
    <w:p w14:paraId="3753ACF9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201FA6BF" w14:textId="77777777" w:rsidR="005A369B" w:rsidRDefault="005A369B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794CC281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5. </w:t>
      </w:r>
      <w:r w:rsidRPr="00BA41E3">
        <w:rPr>
          <w:rFonts w:ascii="Times-Roman" w:eastAsia="Times New Roman" w:hAnsi="Times-Roman" w:cs="Times-Roman"/>
          <w:kern w:val="0"/>
          <w:sz w:val="22"/>
          <w:szCs w:val="22"/>
          <w:u w:val="single"/>
        </w:rPr>
        <w:t>Antécédents chirurgicaux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 :</w:t>
      </w:r>
    </w:p>
    <w:p w14:paraId="10CEB5E5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6524BC60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>Type : ..........................................................................................................................................................................</w:t>
      </w:r>
    </w:p>
    <w:p w14:paraId="4D5B92D4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4D1CB4B1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614CD6CC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6. </w:t>
      </w:r>
      <w:r w:rsidRPr="00BA41E3">
        <w:rPr>
          <w:rFonts w:ascii="Times-Roman" w:eastAsia="Times New Roman" w:hAnsi="Times-Roman" w:cs="Times-Roman"/>
          <w:kern w:val="0"/>
          <w:sz w:val="22"/>
          <w:szCs w:val="22"/>
          <w:u w:val="single"/>
        </w:rPr>
        <w:t>Antécédents traumatiques sportifs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 :</w:t>
      </w:r>
    </w:p>
    <w:p w14:paraId="5BD92A8C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35421FEA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>Type : ..........................................................................................................................................................................</w:t>
      </w:r>
    </w:p>
    <w:p w14:paraId="44CF32CB" w14:textId="77777777" w:rsidR="005A369B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5BDC66F8" w14:textId="77777777" w:rsidR="00BA41E3" w:rsidRDefault="005A369B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 </w:t>
      </w:r>
    </w:p>
    <w:p w14:paraId="31670E0A" w14:textId="19E5D2F9" w:rsidR="00BA41E3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7. </w:t>
      </w:r>
      <w:r w:rsidRPr="00BA41E3">
        <w:rPr>
          <w:rFonts w:ascii="Times-Roman" w:eastAsia="Times New Roman" w:hAnsi="Times-Roman" w:cs="Times-Roman"/>
          <w:kern w:val="0"/>
          <w:sz w:val="22"/>
          <w:szCs w:val="22"/>
          <w:u w:val="single"/>
        </w:rPr>
        <w:t>Médication en cours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 :</w:t>
      </w:r>
      <w:r w:rsidR="00FC13CD">
        <w:rPr>
          <w:rFonts w:ascii="Times-Roman" w:eastAsia="Times New Roman" w:hAnsi="Times-Roman" w:cs="Times-Roman"/>
          <w:kern w:val="0"/>
          <w:sz w:val="22"/>
          <w:szCs w:val="22"/>
        </w:rPr>
        <w:t xml:space="preserve"> (joindre ordonnance et traitement médicale au responsable du séjour lors de l’arrivée)</w:t>
      </w:r>
    </w:p>
    <w:p w14:paraId="59925638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2610"/>
        <w:gridCol w:w="2605"/>
        <w:gridCol w:w="2618"/>
      </w:tblGrid>
      <w:tr w:rsidR="00E8318D" w:rsidRPr="005A369B" w14:paraId="353E4716" w14:textId="77777777" w:rsidTr="005A369B">
        <w:tc>
          <w:tcPr>
            <w:tcW w:w="2651" w:type="dxa"/>
            <w:vAlign w:val="center"/>
          </w:tcPr>
          <w:p w14:paraId="5E029236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  <w:r w:rsidRPr="005A369B">
              <w:rPr>
                <w:rFonts w:ascii="Helvetica" w:eastAsia="Times New Roman" w:hAnsi="Helvetica" w:cs="Helvetica"/>
                <w:kern w:val="0"/>
                <w:sz w:val="22"/>
                <w:szCs w:val="22"/>
              </w:rPr>
              <w:t>Nom des médicaments</w:t>
            </w:r>
          </w:p>
        </w:tc>
        <w:tc>
          <w:tcPr>
            <w:tcW w:w="2651" w:type="dxa"/>
            <w:vAlign w:val="center"/>
          </w:tcPr>
          <w:p w14:paraId="23B002BA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  <w:r w:rsidRPr="005A369B">
              <w:rPr>
                <w:rFonts w:ascii="Times-Bold" w:eastAsia="Times New Roman" w:hAnsi="Times-Bold" w:cs="Times-Bold"/>
                <w:b/>
                <w:bCs/>
                <w:kern w:val="0"/>
                <w:sz w:val="22"/>
                <w:szCs w:val="22"/>
              </w:rPr>
              <w:t>Posologie</w:t>
            </w:r>
          </w:p>
        </w:tc>
        <w:tc>
          <w:tcPr>
            <w:tcW w:w="2651" w:type="dxa"/>
            <w:vAlign w:val="center"/>
          </w:tcPr>
          <w:p w14:paraId="32655CA2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  <w:r w:rsidRPr="005A369B">
              <w:rPr>
                <w:rFonts w:ascii="Times-Bold" w:eastAsia="Times New Roman" w:hAnsi="Times-Bold" w:cs="Times-Bold"/>
                <w:b/>
                <w:bCs/>
                <w:kern w:val="0"/>
                <w:sz w:val="22"/>
                <w:szCs w:val="22"/>
              </w:rPr>
              <w:t>Heures</w:t>
            </w:r>
          </w:p>
        </w:tc>
        <w:tc>
          <w:tcPr>
            <w:tcW w:w="2652" w:type="dxa"/>
            <w:vAlign w:val="center"/>
          </w:tcPr>
          <w:p w14:paraId="759F7C21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kern w:val="0"/>
                <w:sz w:val="22"/>
                <w:szCs w:val="22"/>
              </w:rPr>
            </w:pPr>
            <w:r w:rsidRPr="005A369B">
              <w:rPr>
                <w:rFonts w:ascii="Times-Bold" w:eastAsia="Times New Roman" w:hAnsi="Times-Bold" w:cs="Times-Bold"/>
                <w:b/>
                <w:bCs/>
                <w:kern w:val="0"/>
                <w:sz w:val="22"/>
                <w:szCs w:val="22"/>
              </w:rPr>
              <w:t>Date de</w:t>
            </w:r>
          </w:p>
          <w:p w14:paraId="0269F08F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kern w:val="0"/>
                <w:sz w:val="22"/>
                <w:szCs w:val="22"/>
              </w:rPr>
            </w:pPr>
            <w:proofErr w:type="gramStart"/>
            <w:r w:rsidRPr="005A369B">
              <w:rPr>
                <w:rFonts w:ascii="Times-Bold" w:eastAsia="Times New Roman" w:hAnsi="Times-Bold" w:cs="Times-Bold"/>
                <w:b/>
                <w:bCs/>
                <w:kern w:val="0"/>
                <w:sz w:val="22"/>
                <w:szCs w:val="22"/>
              </w:rPr>
              <w:t>prescription</w:t>
            </w:r>
            <w:proofErr w:type="gramEnd"/>
          </w:p>
        </w:tc>
      </w:tr>
      <w:tr w:rsidR="00E8318D" w:rsidRPr="005A369B" w14:paraId="5E538013" w14:textId="77777777" w:rsidTr="005A369B">
        <w:trPr>
          <w:trHeight w:val="356"/>
        </w:trPr>
        <w:tc>
          <w:tcPr>
            <w:tcW w:w="2651" w:type="dxa"/>
          </w:tcPr>
          <w:p w14:paraId="3139E61F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</w:p>
        </w:tc>
        <w:tc>
          <w:tcPr>
            <w:tcW w:w="2651" w:type="dxa"/>
          </w:tcPr>
          <w:p w14:paraId="153DF68D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</w:p>
        </w:tc>
        <w:tc>
          <w:tcPr>
            <w:tcW w:w="2651" w:type="dxa"/>
          </w:tcPr>
          <w:p w14:paraId="0528370C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</w:p>
        </w:tc>
        <w:tc>
          <w:tcPr>
            <w:tcW w:w="2652" w:type="dxa"/>
          </w:tcPr>
          <w:p w14:paraId="72D48732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</w:p>
        </w:tc>
      </w:tr>
      <w:tr w:rsidR="00E8318D" w:rsidRPr="005A369B" w14:paraId="3A9277DF" w14:textId="77777777" w:rsidTr="005A369B">
        <w:trPr>
          <w:trHeight w:val="356"/>
        </w:trPr>
        <w:tc>
          <w:tcPr>
            <w:tcW w:w="2651" w:type="dxa"/>
          </w:tcPr>
          <w:p w14:paraId="44653CEF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</w:p>
        </w:tc>
        <w:tc>
          <w:tcPr>
            <w:tcW w:w="2651" w:type="dxa"/>
          </w:tcPr>
          <w:p w14:paraId="7ADF631B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</w:p>
        </w:tc>
        <w:tc>
          <w:tcPr>
            <w:tcW w:w="2651" w:type="dxa"/>
          </w:tcPr>
          <w:p w14:paraId="66E9EB2F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</w:p>
        </w:tc>
        <w:tc>
          <w:tcPr>
            <w:tcW w:w="2652" w:type="dxa"/>
          </w:tcPr>
          <w:p w14:paraId="36F044F7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</w:p>
        </w:tc>
      </w:tr>
      <w:tr w:rsidR="00E8318D" w:rsidRPr="005A369B" w14:paraId="3C2C4C43" w14:textId="77777777" w:rsidTr="005A369B">
        <w:trPr>
          <w:trHeight w:val="356"/>
        </w:trPr>
        <w:tc>
          <w:tcPr>
            <w:tcW w:w="2651" w:type="dxa"/>
          </w:tcPr>
          <w:p w14:paraId="200D6C12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</w:p>
        </w:tc>
        <w:tc>
          <w:tcPr>
            <w:tcW w:w="2651" w:type="dxa"/>
          </w:tcPr>
          <w:p w14:paraId="3DF7C202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</w:p>
        </w:tc>
        <w:tc>
          <w:tcPr>
            <w:tcW w:w="2651" w:type="dxa"/>
          </w:tcPr>
          <w:p w14:paraId="64DAADE7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</w:p>
        </w:tc>
        <w:tc>
          <w:tcPr>
            <w:tcW w:w="2652" w:type="dxa"/>
          </w:tcPr>
          <w:p w14:paraId="344E5554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</w:p>
        </w:tc>
      </w:tr>
      <w:tr w:rsidR="00E8318D" w:rsidRPr="005A369B" w14:paraId="49D2549D" w14:textId="77777777" w:rsidTr="005A369B">
        <w:trPr>
          <w:trHeight w:val="356"/>
        </w:trPr>
        <w:tc>
          <w:tcPr>
            <w:tcW w:w="2651" w:type="dxa"/>
          </w:tcPr>
          <w:p w14:paraId="0A766A87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</w:p>
        </w:tc>
        <w:tc>
          <w:tcPr>
            <w:tcW w:w="2651" w:type="dxa"/>
          </w:tcPr>
          <w:p w14:paraId="7BE17BC1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</w:p>
        </w:tc>
        <w:tc>
          <w:tcPr>
            <w:tcW w:w="2651" w:type="dxa"/>
          </w:tcPr>
          <w:p w14:paraId="14559C98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</w:p>
        </w:tc>
        <w:tc>
          <w:tcPr>
            <w:tcW w:w="2652" w:type="dxa"/>
          </w:tcPr>
          <w:p w14:paraId="336521E6" w14:textId="77777777" w:rsidR="005A369B" w:rsidRPr="005A369B" w:rsidRDefault="005A369B" w:rsidP="005A36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</w:p>
        </w:tc>
      </w:tr>
    </w:tbl>
    <w:p w14:paraId="2504DFA2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kern w:val="0"/>
          <w:sz w:val="22"/>
          <w:szCs w:val="22"/>
        </w:rPr>
      </w:pPr>
    </w:p>
    <w:p w14:paraId="47040019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8. </w:t>
      </w:r>
      <w:r w:rsidRPr="005A369B">
        <w:rPr>
          <w:rFonts w:ascii="Times-Roman" w:eastAsia="Times New Roman" w:hAnsi="Times-Roman" w:cs="Times-Roman"/>
          <w:kern w:val="0"/>
          <w:sz w:val="22"/>
          <w:szCs w:val="22"/>
          <w:u w:val="single"/>
        </w:rPr>
        <w:t>Allergies médicamenteuse connues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 :</w:t>
      </w:r>
    </w:p>
    <w:p w14:paraId="7F84AC66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5A369B">
        <w:rPr>
          <w:rFonts w:ascii="Times-Roman" w:eastAsia="Times New Roman" w:hAnsi="Times-Roman" w:cs="Times-Roman"/>
          <w:kern w:val="0"/>
          <w:sz w:val="22"/>
          <w:szCs w:val="22"/>
        </w:rPr>
        <w:t>.........................</w:t>
      </w:r>
    </w:p>
    <w:p w14:paraId="1FD6C5C9" w14:textId="77777777" w:rsidR="005A369B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0D6E65E5" w14:textId="77777777" w:rsidR="005A369B" w:rsidRDefault="005A369B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5F47CCAB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>Autre type d’a</w:t>
      </w:r>
      <w:r w:rsidR="005A369B">
        <w:rPr>
          <w:rFonts w:ascii="Times-Roman" w:eastAsia="Times New Roman" w:hAnsi="Times-Roman" w:cs="Times-Roman"/>
          <w:kern w:val="0"/>
          <w:sz w:val="22"/>
          <w:szCs w:val="22"/>
        </w:rPr>
        <w:t>llergie : ..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>........................................................................................................................</w:t>
      </w:r>
    </w:p>
    <w:p w14:paraId="6083AB17" w14:textId="77777777" w:rsidR="005A369B" w:rsidRDefault="005A369B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36476B92" w14:textId="77777777" w:rsidR="005A369B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9. </w:t>
      </w:r>
      <w:r w:rsidRPr="005A369B">
        <w:rPr>
          <w:rFonts w:ascii="Times-Roman" w:eastAsia="Times New Roman" w:hAnsi="Times-Roman" w:cs="Times-Roman"/>
          <w:kern w:val="0"/>
          <w:sz w:val="22"/>
          <w:szCs w:val="22"/>
          <w:u w:val="single"/>
        </w:rPr>
        <w:t xml:space="preserve">Vaccination Tétanos 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>:</w:t>
      </w:r>
    </w:p>
    <w:p w14:paraId="6CF68E30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proofErr w:type="gramStart"/>
      <w:r>
        <w:rPr>
          <w:rFonts w:ascii="Times-Roman" w:eastAsia="Times New Roman" w:hAnsi="Times-Roman" w:cs="Times-Roman"/>
          <w:kern w:val="0"/>
          <w:sz w:val="22"/>
          <w:szCs w:val="22"/>
        </w:rPr>
        <w:t>date</w:t>
      </w:r>
      <w:proofErr w:type="gramEnd"/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 du dernier rappel .........................................................................</w:t>
      </w:r>
    </w:p>
    <w:p w14:paraId="49B9B296" w14:textId="77777777" w:rsidR="005A369B" w:rsidRDefault="005A369B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7404F4BD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10. </w:t>
      </w:r>
      <w:r w:rsidRPr="005A369B">
        <w:rPr>
          <w:rFonts w:ascii="Times-Roman" w:eastAsia="Times New Roman" w:hAnsi="Times-Roman" w:cs="Times-Roman"/>
          <w:kern w:val="0"/>
          <w:sz w:val="22"/>
          <w:szCs w:val="22"/>
          <w:u w:val="single"/>
        </w:rPr>
        <w:t>Régime particulier</w:t>
      </w:r>
      <w:r>
        <w:rPr>
          <w:rFonts w:ascii="Times-Roman" w:eastAsia="Times New Roman" w:hAnsi="Times-Roman" w:cs="Times-Roman"/>
          <w:kern w:val="0"/>
          <w:sz w:val="22"/>
          <w:szCs w:val="22"/>
        </w:rPr>
        <w:t xml:space="preserve"> :</w:t>
      </w:r>
    </w:p>
    <w:p w14:paraId="7D2DE51A" w14:textId="77777777" w:rsidR="00BA41E3" w:rsidRDefault="00BA41E3" w:rsidP="005A369B">
      <w:pPr>
        <w:widowControl/>
        <w:suppressAutoHyphens w:val="0"/>
        <w:autoSpaceDE w:val="0"/>
        <w:autoSpaceDN w:val="0"/>
        <w:adjustRightInd w:val="0"/>
        <w:ind w:left="720"/>
        <w:rPr>
          <w:rFonts w:ascii="TTE19E9930t00" w:eastAsia="Times New Roman" w:hAnsi="TTE19E9930t00" w:cs="TTE19E9930t00"/>
          <w:kern w:val="0"/>
          <w:sz w:val="22"/>
          <w:szCs w:val="22"/>
        </w:rPr>
      </w:pPr>
      <w:r>
        <w:rPr>
          <w:rFonts w:ascii="Times-Bold" w:eastAsia="Times New Roman" w:hAnsi="Times-Bold" w:cs="Times-Bold"/>
          <w:b/>
          <w:bCs/>
          <w:kern w:val="0"/>
          <w:sz w:val="22"/>
          <w:szCs w:val="22"/>
        </w:rPr>
        <w:t xml:space="preserve">Diabète : </w:t>
      </w:r>
      <w:r w:rsidR="005A369B">
        <w:rPr>
          <w:rFonts w:ascii="Times-Bold" w:eastAsia="Times New Roman" w:hAnsi="Times-Bold" w:cs="Times-Bold"/>
          <w:b/>
          <w:bCs/>
          <w:kern w:val="0"/>
          <w:sz w:val="22"/>
          <w:szCs w:val="22"/>
        </w:rPr>
        <w:t xml:space="preserve">                          </w:t>
      </w:r>
      <w:r>
        <w:rPr>
          <w:rFonts w:ascii="Times-Bold" w:eastAsia="Times New Roman" w:hAnsi="Times-Bold" w:cs="Times-Bold"/>
          <w:b/>
          <w:bCs/>
          <w:kern w:val="0"/>
          <w:sz w:val="22"/>
          <w:szCs w:val="22"/>
        </w:rPr>
        <w:t xml:space="preserve">oui </w:t>
      </w:r>
      <w:r w:rsidR="005A369B">
        <w:rPr>
          <w:rFonts w:ascii="TTE19E9930t00" w:eastAsia="Times New Roman" w:hAnsi="TTE19E9930t00" w:cs="TTE19E9930t00"/>
          <w:kern w:val="0"/>
          <w:sz w:val="22"/>
          <w:szCs w:val="22"/>
        </w:rPr>
        <w:t xml:space="preserve">¤         </w:t>
      </w:r>
      <w:r>
        <w:rPr>
          <w:rFonts w:ascii="Times-Bold" w:eastAsia="Times New Roman" w:hAnsi="Times-Bold" w:cs="Times-Bold"/>
          <w:b/>
          <w:bCs/>
          <w:kern w:val="0"/>
          <w:sz w:val="22"/>
          <w:szCs w:val="22"/>
        </w:rPr>
        <w:t xml:space="preserve">non </w:t>
      </w:r>
      <w:r w:rsidR="005A369B">
        <w:rPr>
          <w:rFonts w:ascii="TTE19E9930t00" w:eastAsia="Times New Roman" w:hAnsi="TTE19E9930t00" w:cs="TTE19E9930t00"/>
          <w:kern w:val="0"/>
          <w:sz w:val="22"/>
          <w:szCs w:val="22"/>
        </w:rPr>
        <w:t>¤</w:t>
      </w:r>
    </w:p>
    <w:p w14:paraId="64BB0CC1" w14:textId="77777777" w:rsidR="005A369B" w:rsidRDefault="005A369B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76E5411F" w14:textId="77777777" w:rsidR="00BA41E3" w:rsidRDefault="005A369B" w:rsidP="00BA41E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  <w:r>
        <w:rPr>
          <w:rFonts w:ascii="Times-Roman" w:eastAsia="Times New Roman" w:hAnsi="Times-Roman" w:cs="Times-Roman"/>
          <w:kern w:val="0"/>
          <w:sz w:val="22"/>
          <w:szCs w:val="22"/>
        </w:rPr>
        <w:t>Autre type : ..........</w:t>
      </w:r>
      <w:r w:rsidR="00BA41E3">
        <w:rPr>
          <w:rFonts w:ascii="Times-Roman" w:eastAsia="Times New Roman" w:hAnsi="Times-Roman" w:cs="Times-Roman"/>
          <w:kern w:val="0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54002983" w14:textId="77777777" w:rsidR="005A369B" w:rsidRDefault="005A369B" w:rsidP="005A369B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25456C1F" w14:textId="77777777" w:rsidR="005A369B" w:rsidRDefault="005A369B" w:rsidP="005A369B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  <w:sz w:val="22"/>
          <w:szCs w:val="22"/>
        </w:rPr>
      </w:pPr>
    </w:p>
    <w:p w14:paraId="73519975" w14:textId="77777777" w:rsidR="00BA41E3" w:rsidRPr="005A369B" w:rsidRDefault="00BA41E3" w:rsidP="005A369B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b/>
          <w:i/>
          <w:kern w:val="0"/>
          <w:sz w:val="22"/>
          <w:szCs w:val="22"/>
        </w:rPr>
      </w:pPr>
      <w:r w:rsidRPr="005A369B">
        <w:rPr>
          <w:rFonts w:ascii="Times-Roman" w:eastAsia="Times New Roman" w:hAnsi="Times-Roman" w:cs="Times-Roman"/>
          <w:b/>
          <w:i/>
          <w:kern w:val="0"/>
          <w:sz w:val="22"/>
          <w:szCs w:val="22"/>
        </w:rPr>
        <w:t>Joindre</w:t>
      </w:r>
      <w:r w:rsidR="005760F2">
        <w:rPr>
          <w:rFonts w:ascii="Times-Roman" w:eastAsia="Times New Roman" w:hAnsi="Times-Roman" w:cs="Times-Roman"/>
          <w:b/>
          <w:i/>
          <w:kern w:val="0"/>
          <w:sz w:val="22"/>
          <w:szCs w:val="22"/>
        </w:rPr>
        <w:t> : la photocopie</w:t>
      </w:r>
      <w:r w:rsidRPr="005A369B">
        <w:rPr>
          <w:rFonts w:ascii="Times-Roman" w:eastAsia="Times New Roman" w:hAnsi="Times-Roman" w:cs="Times-Roman"/>
          <w:b/>
          <w:i/>
          <w:kern w:val="0"/>
          <w:sz w:val="22"/>
          <w:szCs w:val="22"/>
        </w:rPr>
        <w:t xml:space="preserve"> </w:t>
      </w:r>
      <w:r w:rsidR="005A369B" w:rsidRPr="005A369B">
        <w:rPr>
          <w:rFonts w:ascii="Times-Roman" w:eastAsia="Times New Roman" w:hAnsi="Times-Roman" w:cs="Times-Roman"/>
          <w:b/>
          <w:i/>
          <w:kern w:val="0"/>
          <w:sz w:val="22"/>
          <w:szCs w:val="22"/>
        </w:rPr>
        <w:t xml:space="preserve">de la carte de sécurité sociale, </w:t>
      </w:r>
      <w:r w:rsidRPr="005A369B">
        <w:rPr>
          <w:rFonts w:ascii="Times-Roman" w:eastAsia="Times New Roman" w:hAnsi="Times-Roman" w:cs="Times-Roman"/>
          <w:b/>
          <w:i/>
          <w:kern w:val="0"/>
          <w:sz w:val="22"/>
          <w:szCs w:val="22"/>
        </w:rPr>
        <w:t>de la mutuelle complémentaire</w:t>
      </w:r>
      <w:r w:rsidR="00FC13CD">
        <w:rPr>
          <w:rFonts w:ascii="Times-Roman" w:eastAsia="Times New Roman" w:hAnsi="Times-Roman" w:cs="Times-Roman"/>
          <w:b/>
          <w:i/>
          <w:kern w:val="0"/>
          <w:sz w:val="22"/>
          <w:szCs w:val="22"/>
        </w:rPr>
        <w:t xml:space="preserve"> et le cert</w:t>
      </w:r>
      <w:r w:rsidR="005760F2">
        <w:rPr>
          <w:rFonts w:ascii="Times-Roman" w:eastAsia="Times New Roman" w:hAnsi="Times-Roman" w:cs="Times-Roman"/>
          <w:b/>
          <w:i/>
          <w:kern w:val="0"/>
          <w:sz w:val="22"/>
          <w:szCs w:val="22"/>
        </w:rPr>
        <w:t>ificat médical (reçu avec la licence FFSA).</w:t>
      </w:r>
    </w:p>
    <w:p w14:paraId="1C790030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6908ED74" w14:textId="77777777" w:rsidR="005A2D3D" w:rsidRDefault="005A2D3D" w:rsidP="00E8318D">
      <w:pPr>
        <w:widowControl/>
        <w:suppressAutoHyphens w:val="0"/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168A67F0" w14:textId="77777777" w:rsidR="005A2D3D" w:rsidRDefault="005A2D3D" w:rsidP="00E8318D">
      <w:pPr>
        <w:widowControl/>
        <w:suppressAutoHyphens w:val="0"/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56C23223" w14:textId="77777777" w:rsidR="005A2D3D" w:rsidRDefault="005A2D3D" w:rsidP="00E8318D">
      <w:pPr>
        <w:widowControl/>
        <w:suppressAutoHyphens w:val="0"/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730A3B48" w14:textId="77777777" w:rsidR="005A2D3D" w:rsidRDefault="005A2D3D" w:rsidP="00E8318D">
      <w:pPr>
        <w:widowControl/>
        <w:suppressAutoHyphens w:val="0"/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6A913FCD" w14:textId="77777777" w:rsidR="005A2D3D" w:rsidRDefault="005A2D3D" w:rsidP="00E8318D">
      <w:pPr>
        <w:widowControl/>
        <w:suppressAutoHyphens w:val="0"/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6149850B" w14:textId="228B152B" w:rsidR="005A2D3D" w:rsidRDefault="005A2D3D" w:rsidP="00E8318D">
      <w:pPr>
        <w:widowControl/>
        <w:suppressAutoHyphens w:val="0"/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4CB7C8F2" w14:textId="77777777" w:rsidR="005401BC" w:rsidRDefault="005401BC" w:rsidP="00E8318D">
      <w:pPr>
        <w:widowControl/>
        <w:suppressAutoHyphens w:val="0"/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5C81F493" w14:textId="77777777" w:rsidR="004A6300" w:rsidRDefault="004A6300" w:rsidP="00E8318D">
      <w:pPr>
        <w:widowControl/>
        <w:suppressAutoHyphens w:val="0"/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009095BB" w14:textId="77777777" w:rsidR="0020604C" w:rsidRDefault="0020604C" w:rsidP="00E8318D">
      <w:pPr>
        <w:widowControl/>
        <w:suppressAutoHyphens w:val="0"/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45CCD0BE" w14:textId="77777777" w:rsidR="0020604C" w:rsidRDefault="0020604C" w:rsidP="00E8318D">
      <w:pPr>
        <w:widowControl/>
        <w:suppressAutoHyphens w:val="0"/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5D70F080" w14:textId="77777777" w:rsidR="0020604C" w:rsidRDefault="0020604C" w:rsidP="00E8318D">
      <w:pPr>
        <w:widowControl/>
        <w:suppressAutoHyphens w:val="0"/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50C73DE2" w14:textId="41A4B9D7" w:rsidR="005A2D3D" w:rsidRDefault="005A2D3D" w:rsidP="009125DC">
      <w:pPr>
        <w:widowControl/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677A4359" w14:textId="77777777" w:rsidR="005401BC" w:rsidRDefault="005401BC" w:rsidP="009125DC">
      <w:pPr>
        <w:widowControl/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069DE9B6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  <w:r>
        <w:rPr>
          <w:rFonts w:ascii="Times-Bold" w:eastAsia="Times New Roman" w:hAnsi="Times-Bold" w:cs="Times-Bold"/>
          <w:b/>
          <w:bCs/>
          <w:kern w:val="0"/>
          <w:sz w:val="28"/>
          <w:szCs w:val="28"/>
        </w:rPr>
        <w:t>FICHE D’AUTORISATION</w:t>
      </w:r>
    </w:p>
    <w:p w14:paraId="731BA017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p w14:paraId="05D97C4F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p w14:paraId="0382902F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p w14:paraId="42E2185E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  <w:r>
        <w:rPr>
          <w:rFonts w:ascii="Times-Roman" w:eastAsia="Times New Roman" w:hAnsi="Times-Roman" w:cs="Times-Roman"/>
          <w:kern w:val="0"/>
        </w:rPr>
        <w:t>Je soussigné(e) parents, tuteur légal ou responsable de l’association (rayez la mention inutile)</w:t>
      </w:r>
    </w:p>
    <w:p w14:paraId="76CD97F3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  <w:r>
        <w:rPr>
          <w:rFonts w:ascii="Times-Roman" w:eastAsia="Times New Roman" w:hAnsi="Times-Roman" w:cs="Times-Roman"/>
          <w:kern w:val="0"/>
        </w:rPr>
        <w:t>............................................................................................................................................................</w:t>
      </w:r>
    </w:p>
    <w:p w14:paraId="484B4242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p w14:paraId="0A39B6EC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p w14:paraId="632B2026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p w14:paraId="087D364A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  <w:r>
        <w:rPr>
          <w:rFonts w:ascii="Times-Roman" w:eastAsia="Times New Roman" w:hAnsi="Times-Roman" w:cs="Times-Roman"/>
          <w:kern w:val="0"/>
        </w:rPr>
        <w:t>— Autorise :</w:t>
      </w:r>
    </w:p>
    <w:p w14:paraId="46985840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imes-Roman" w:eastAsia="Times New Roman" w:hAnsi="Times-Roman" w:cs="Times-Roman"/>
          <w:kern w:val="0"/>
        </w:rPr>
      </w:pPr>
    </w:p>
    <w:p w14:paraId="5D7E5EE6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imes-Roman" w:eastAsia="Times New Roman" w:hAnsi="Times-Roman" w:cs="Times-Roman"/>
          <w:kern w:val="0"/>
        </w:rPr>
      </w:pPr>
      <w:r>
        <w:rPr>
          <w:rFonts w:ascii="Times-Roman" w:eastAsia="Times New Roman" w:hAnsi="Times-Roman" w:cs="Times-Roman"/>
          <w:kern w:val="0"/>
        </w:rPr>
        <w:t>Nom et prénom du sportif...............................................................................................</w:t>
      </w:r>
    </w:p>
    <w:p w14:paraId="540B7A9D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imes-Roman" w:eastAsia="Times New Roman" w:hAnsi="Times-Roman" w:cs="Times-Roman"/>
          <w:kern w:val="0"/>
        </w:rPr>
      </w:pPr>
    </w:p>
    <w:p w14:paraId="576BC9CD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imes-Roman" w:eastAsia="Times New Roman" w:hAnsi="Times-Roman" w:cs="Times-Roman"/>
          <w:kern w:val="0"/>
        </w:rPr>
      </w:pPr>
      <w:r>
        <w:rPr>
          <w:rFonts w:ascii="Times-Roman" w:eastAsia="Times New Roman" w:hAnsi="Times-Roman" w:cs="Times-Roman"/>
          <w:kern w:val="0"/>
        </w:rPr>
        <w:t>Membre de l’association</w:t>
      </w:r>
      <w:proofErr w:type="gramStart"/>
      <w:r>
        <w:rPr>
          <w:rFonts w:ascii="Times-Roman" w:eastAsia="Times New Roman" w:hAnsi="Times-Roman" w:cs="Times-Roman"/>
          <w:kern w:val="0"/>
        </w:rPr>
        <w:t xml:space="preserve"> :..............................................................................................</w:t>
      </w:r>
      <w:proofErr w:type="gramEnd"/>
    </w:p>
    <w:p w14:paraId="5D29A579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imes-Roman" w:eastAsia="Times New Roman" w:hAnsi="Times-Roman" w:cs="Times-Roman"/>
          <w:kern w:val="0"/>
        </w:rPr>
      </w:pPr>
    </w:p>
    <w:p w14:paraId="21BDF14B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imes-Roman" w:eastAsia="Times New Roman" w:hAnsi="Times-Roman" w:cs="Times-Roman"/>
          <w:kern w:val="0"/>
        </w:rPr>
      </w:pPr>
      <w:r>
        <w:rPr>
          <w:rFonts w:ascii="Times-Roman" w:eastAsia="Times New Roman" w:hAnsi="Times-Roman" w:cs="Times-Roman"/>
          <w:kern w:val="0"/>
        </w:rPr>
        <w:t>N° d’affiliation de l’association : .................................</w:t>
      </w:r>
    </w:p>
    <w:p w14:paraId="0EDE9806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p w14:paraId="0C7AE67D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p w14:paraId="61E907C0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  <w:r>
        <w:rPr>
          <w:rFonts w:ascii="Times-Roman" w:eastAsia="Times New Roman" w:hAnsi="Times-Roman" w:cs="Times-Roman"/>
          <w:kern w:val="0"/>
        </w:rPr>
        <w:t>A participer au « ……………………………………… » Du………… à ……………………….</w:t>
      </w:r>
    </w:p>
    <w:p w14:paraId="43DB2F62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p w14:paraId="4AB5AC40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p w14:paraId="369DF170" w14:textId="02E3027B" w:rsidR="00D2666B" w:rsidRPr="00F86648" w:rsidRDefault="00E8318D" w:rsidP="00D2666B">
      <w:pPr>
        <w:pStyle w:val="Corpsdetexte"/>
        <w:rPr>
          <w:rFonts w:ascii="Times-Roman" w:eastAsia="Times New Roman" w:hAnsi="Times-Roman" w:cs="Times-Roman"/>
          <w:kern w:val="0"/>
        </w:rPr>
      </w:pPr>
      <w:r>
        <w:rPr>
          <w:rFonts w:ascii="Times-Roman" w:eastAsia="Times New Roman" w:hAnsi="Times-Roman" w:cs="Times-Roman"/>
          <w:kern w:val="0"/>
        </w:rPr>
        <w:t>—</w:t>
      </w:r>
      <w:r w:rsidR="00D2666B" w:rsidRPr="00F86648">
        <w:rPr>
          <w:rFonts w:ascii="Times-Roman" w:eastAsia="Times New Roman" w:hAnsi="Times-Roman" w:cs="Times-Roman"/>
          <w:kern w:val="0"/>
        </w:rPr>
        <w:t xml:space="preserve"> </w:t>
      </w:r>
      <w:r w:rsidR="00F86648">
        <w:rPr>
          <w:rFonts w:ascii="Times-Roman" w:eastAsia="Times New Roman" w:hAnsi="Times-Roman" w:cs="Times-Roman"/>
          <w:kern w:val="0"/>
        </w:rPr>
        <w:t xml:space="preserve"> A</w:t>
      </w:r>
      <w:r w:rsidR="00D2666B" w:rsidRPr="00F86648">
        <w:rPr>
          <w:rFonts w:ascii="Times-Roman" w:eastAsia="Times New Roman" w:hAnsi="Times-Roman" w:cs="Times-Roman"/>
          <w:kern w:val="0"/>
        </w:rPr>
        <w:t xml:space="preserve">ccorde </w:t>
      </w:r>
      <w:r w:rsidR="00F86648" w:rsidRPr="00F86648">
        <w:rPr>
          <w:rFonts w:ascii="Times-Roman" w:eastAsia="Times New Roman" w:hAnsi="Times-Roman" w:cs="Times-Roman"/>
          <w:kern w:val="0"/>
        </w:rPr>
        <w:t xml:space="preserve">au </w:t>
      </w:r>
      <w:r w:rsidR="004A6300">
        <w:rPr>
          <w:rFonts w:ascii="Times-Roman" w:eastAsia="Times New Roman" w:hAnsi="Times-Roman" w:cs="Times-Roman"/>
          <w:kern w:val="0"/>
        </w:rPr>
        <w:t>LSAN</w:t>
      </w:r>
      <w:r w:rsidR="00F86648" w:rsidRPr="00F86648">
        <w:rPr>
          <w:rFonts w:ascii="Times-Roman" w:eastAsia="Times New Roman" w:hAnsi="Times-Roman" w:cs="Times-Roman"/>
          <w:kern w:val="0"/>
        </w:rPr>
        <w:t xml:space="preserve"> et</w:t>
      </w:r>
      <w:r w:rsidR="00D2666B" w:rsidRPr="00F86648">
        <w:rPr>
          <w:rFonts w:ascii="Times-Roman" w:eastAsia="Times New Roman" w:hAnsi="Times-Roman" w:cs="Times-Roman"/>
          <w:kern w:val="0"/>
        </w:rPr>
        <w:t xml:space="preserve"> ses représentants, la permission irrévocable de </w:t>
      </w:r>
      <w:r w:rsidR="008A5794" w:rsidRPr="00F86648">
        <w:rPr>
          <w:rFonts w:ascii="Times-Roman" w:eastAsia="Times New Roman" w:hAnsi="Times-Roman" w:cs="Times-Roman"/>
          <w:kern w:val="0"/>
        </w:rPr>
        <w:t>publier</w:t>
      </w:r>
      <w:r w:rsidR="008A5794">
        <w:rPr>
          <w:rFonts w:ascii="Times-Roman" w:eastAsia="Times New Roman" w:hAnsi="Times-Roman" w:cs="Times-Roman"/>
          <w:kern w:val="0"/>
        </w:rPr>
        <w:t xml:space="preserve"> </w:t>
      </w:r>
      <w:r w:rsidR="008A5794" w:rsidRPr="00F86648">
        <w:rPr>
          <w:rFonts w:ascii="Times-Roman" w:eastAsia="Times New Roman" w:hAnsi="Times-Roman" w:cs="Times-Roman"/>
          <w:kern w:val="0"/>
        </w:rPr>
        <w:t>toutes</w:t>
      </w:r>
      <w:r w:rsidR="00D2666B" w:rsidRPr="00F86648">
        <w:rPr>
          <w:rFonts w:ascii="Times-Roman" w:eastAsia="Times New Roman" w:hAnsi="Times-Roman" w:cs="Times-Roman"/>
          <w:kern w:val="0"/>
        </w:rPr>
        <w:t xml:space="preserve"> les photographies ou les images </w:t>
      </w:r>
      <w:r w:rsidR="00F86648" w:rsidRPr="00F86648">
        <w:rPr>
          <w:rFonts w:ascii="Times-Roman" w:eastAsia="Times New Roman" w:hAnsi="Times-Roman" w:cs="Times-Roman"/>
          <w:kern w:val="0"/>
        </w:rPr>
        <w:t>du sportif que je représente</w:t>
      </w:r>
      <w:r w:rsidR="00F86648">
        <w:rPr>
          <w:rFonts w:ascii="Times-Roman" w:eastAsia="Times New Roman" w:hAnsi="Times-Roman" w:cs="Times-Roman"/>
          <w:kern w:val="0"/>
        </w:rPr>
        <w:t>,</w:t>
      </w:r>
      <w:r w:rsidR="00F86648" w:rsidRPr="00F86648">
        <w:rPr>
          <w:rFonts w:ascii="Times-Roman" w:eastAsia="Times New Roman" w:hAnsi="Times-Roman" w:cs="Times-Roman"/>
          <w:kern w:val="0"/>
        </w:rPr>
        <w:t xml:space="preserve"> prises lors du séjour</w:t>
      </w:r>
      <w:r w:rsidR="00D2666B" w:rsidRPr="00F86648">
        <w:rPr>
          <w:rFonts w:ascii="Times-Roman" w:eastAsia="Times New Roman" w:hAnsi="Times-Roman" w:cs="Times-Roman"/>
          <w:kern w:val="0"/>
        </w:rPr>
        <w:t> :</w:t>
      </w:r>
    </w:p>
    <w:p w14:paraId="64441586" w14:textId="5850364D" w:rsidR="00D2666B" w:rsidRPr="00F86648" w:rsidRDefault="00D2666B" w:rsidP="00D2666B">
      <w:pPr>
        <w:spacing w:line="360" w:lineRule="auto"/>
        <w:jc w:val="both"/>
        <w:rPr>
          <w:rFonts w:ascii="Times-Roman" w:eastAsia="Times New Roman" w:hAnsi="Times-Roman" w:cs="Times-Roman"/>
          <w:kern w:val="0"/>
        </w:rPr>
      </w:pPr>
      <w:r w:rsidRPr="00F86648">
        <w:rPr>
          <w:rFonts w:ascii="Times-Roman" w:eastAsia="Times New Roman" w:hAnsi="Times-Roman" w:cs="Times-Roman"/>
          <w:kern w:val="0"/>
        </w:rPr>
        <w:t xml:space="preserve">Ces images peuvent être exploitées dans le cadre </w:t>
      </w:r>
      <w:r w:rsidR="00F86648" w:rsidRPr="00F86648">
        <w:rPr>
          <w:rFonts w:ascii="Times-Roman" w:eastAsia="Times New Roman" w:hAnsi="Times-Roman" w:cs="Times-Roman"/>
          <w:kern w:val="0"/>
        </w:rPr>
        <w:t xml:space="preserve">du développement du sport adapté (ex : articles </w:t>
      </w:r>
      <w:proofErr w:type="gramStart"/>
      <w:r w:rsidR="008A5794" w:rsidRPr="00F86648">
        <w:rPr>
          <w:rFonts w:ascii="Times-Roman" w:eastAsia="Times New Roman" w:hAnsi="Times-Roman" w:cs="Times-Roman"/>
          <w:kern w:val="0"/>
        </w:rPr>
        <w:t>presses,</w:t>
      </w:r>
      <w:r w:rsidR="008A5794">
        <w:rPr>
          <w:rFonts w:ascii="Times-Roman" w:eastAsia="Times New Roman" w:hAnsi="Times-Roman" w:cs="Times-Roman"/>
          <w:kern w:val="0"/>
        </w:rPr>
        <w:t>…</w:t>
      </w:r>
      <w:proofErr w:type="gramEnd"/>
      <w:r w:rsidRPr="00F86648">
        <w:rPr>
          <w:rFonts w:ascii="Times-Roman" w:eastAsia="Times New Roman" w:hAnsi="Times-Roman" w:cs="Times-Roman"/>
          <w:kern w:val="0"/>
        </w:rPr>
        <w:t xml:space="preserve">). </w:t>
      </w:r>
    </w:p>
    <w:p w14:paraId="22FAAC98" w14:textId="77777777" w:rsidR="00F86648" w:rsidRDefault="00F86648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p w14:paraId="05BC00D0" w14:textId="77777777" w:rsidR="00F86648" w:rsidRDefault="00F86648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p w14:paraId="1877EAE1" w14:textId="77777777" w:rsidR="00E8318D" w:rsidRDefault="00F86648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  <w:r>
        <w:rPr>
          <w:rFonts w:ascii="Times-Roman" w:eastAsia="Times New Roman" w:hAnsi="Times-Roman" w:cs="Times-Roman"/>
          <w:kern w:val="0"/>
        </w:rPr>
        <w:t>_ Autorise</w:t>
      </w:r>
      <w:r w:rsidR="00E8318D">
        <w:rPr>
          <w:rFonts w:ascii="Times-Roman" w:eastAsia="Times New Roman" w:hAnsi="Times-Roman" w:cs="Times-Roman"/>
          <w:kern w:val="0"/>
        </w:rPr>
        <w:t xml:space="preserve"> le responsable du séjour à faire donner tous les soins médicaux et chirurgicaux (y</w:t>
      </w:r>
      <w:r>
        <w:rPr>
          <w:rFonts w:ascii="Times-Roman" w:eastAsia="Times New Roman" w:hAnsi="Times-Roman" w:cs="Times-Roman"/>
          <w:kern w:val="0"/>
        </w:rPr>
        <w:t xml:space="preserve"> </w:t>
      </w:r>
      <w:r w:rsidR="00E8318D">
        <w:rPr>
          <w:rFonts w:ascii="Times-Roman" w:eastAsia="Times New Roman" w:hAnsi="Times-Roman" w:cs="Times-Roman"/>
          <w:kern w:val="0"/>
        </w:rPr>
        <w:t>compris l’anesthésie) qui s’avèreraient nécessaires.</w:t>
      </w:r>
    </w:p>
    <w:p w14:paraId="4B7A7FDF" w14:textId="77777777" w:rsidR="00BB5C10" w:rsidRDefault="00BB5C10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p w14:paraId="35886873" w14:textId="77777777" w:rsidR="00BB5C10" w:rsidRDefault="00BB5C10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p w14:paraId="4D1BE6D5" w14:textId="77777777" w:rsidR="00BB5C10" w:rsidRDefault="00BB5C10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p w14:paraId="4273582A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p w14:paraId="5E0A147B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p w14:paraId="43C088A0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  <w:r>
        <w:rPr>
          <w:rFonts w:ascii="Times-Roman" w:eastAsia="Times New Roman" w:hAnsi="Times-Roman" w:cs="Times-Roman"/>
          <w:kern w:val="0"/>
        </w:rPr>
        <w:t>Date et signature</w:t>
      </w:r>
    </w:p>
    <w:p w14:paraId="4C464913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p w14:paraId="3F6E4DC5" w14:textId="77777777" w:rsidR="00BA41E3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TE19E9930t00" w:eastAsia="Times New Roman" w:hAnsi="TTE19E9930t00" w:cs="TTE19E9930t00"/>
          <w:kern w:val="0"/>
          <w:sz w:val="23"/>
          <w:szCs w:val="23"/>
        </w:rPr>
      </w:pPr>
      <w:r>
        <w:rPr>
          <w:rFonts w:ascii="Times-Roman" w:eastAsia="Times New Roman" w:hAnsi="Times-Roman" w:cs="Times-Roman"/>
          <w:kern w:val="0"/>
        </w:rPr>
        <w:t>(Faire précéder la signature de la mention « lu et approuvé »)</w:t>
      </w:r>
    </w:p>
    <w:p w14:paraId="05AA5FAD" w14:textId="77777777" w:rsidR="00BA41E3" w:rsidRDefault="00BA41E3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742532E8" w14:textId="77777777" w:rsidR="00E8318D" w:rsidRDefault="00E8318D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521EDDEC" w14:textId="77777777" w:rsidR="00E8318D" w:rsidRDefault="00E8318D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05349974" w14:textId="77777777" w:rsidR="00FC13CD" w:rsidRDefault="00FC13CD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4DEFAE23" w14:textId="77777777" w:rsidR="00FC13CD" w:rsidRDefault="00FC13CD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7EF85AFD" w14:textId="77777777" w:rsidR="00FC13CD" w:rsidRDefault="00FC13CD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18C799CB" w14:textId="77777777" w:rsidR="00FC13CD" w:rsidRDefault="00FC13CD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3C63BA37" w14:textId="77777777" w:rsidR="00FC13CD" w:rsidRDefault="00FC13CD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58EBB608" w14:textId="77777777" w:rsidR="00FC13CD" w:rsidRDefault="00FC13CD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65B339E1" w14:textId="77777777" w:rsidR="00FC13CD" w:rsidRDefault="00FC13CD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27C058F0" w14:textId="77777777" w:rsidR="00FC13CD" w:rsidRDefault="00FC13CD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1920ADC1" w14:textId="77777777" w:rsidR="00E8318D" w:rsidRDefault="00E8318D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15B6924B" w14:textId="77777777" w:rsidR="0011370B" w:rsidRDefault="0011370B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1816FE2C" w14:textId="77777777" w:rsidR="00E8318D" w:rsidRDefault="00E8318D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452196EE" w14:textId="77777777" w:rsidR="00E8318D" w:rsidRDefault="00E8318D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34A80419" w14:textId="36540C50" w:rsidR="00FC13CD" w:rsidRDefault="00FC13CD" w:rsidP="00FC13CD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FEDERATION FRANCAISE DU SPORT ADAPTE                                                      </w:t>
      </w:r>
      <w:r w:rsidR="00FB3CDA">
        <w:rPr>
          <w:b/>
          <w:bCs/>
          <w:sz w:val="18"/>
          <w:szCs w:val="18"/>
        </w:rPr>
        <w:t xml:space="preserve">            SAISON SPORTIVE 20</w:t>
      </w:r>
      <w:r w:rsidR="00D72E29">
        <w:rPr>
          <w:b/>
          <w:bCs/>
          <w:sz w:val="18"/>
          <w:szCs w:val="18"/>
        </w:rPr>
        <w:t>19</w:t>
      </w:r>
      <w:r w:rsidR="004A6300">
        <w:rPr>
          <w:b/>
          <w:bCs/>
          <w:sz w:val="18"/>
          <w:szCs w:val="18"/>
        </w:rPr>
        <w:t>/20</w:t>
      </w:r>
      <w:r w:rsidR="00D72E29">
        <w:rPr>
          <w:b/>
          <w:bCs/>
          <w:sz w:val="18"/>
          <w:szCs w:val="18"/>
        </w:rPr>
        <w:t>20</w:t>
      </w:r>
    </w:p>
    <w:p w14:paraId="2CB2128B" w14:textId="77777777" w:rsidR="00FC13CD" w:rsidRDefault="00FC13CD" w:rsidP="00FC13CD">
      <w:pPr>
        <w:pStyle w:val="Default"/>
        <w:jc w:val="center"/>
        <w:rPr>
          <w:b/>
          <w:bCs/>
          <w:sz w:val="22"/>
          <w:szCs w:val="22"/>
        </w:rPr>
      </w:pPr>
    </w:p>
    <w:p w14:paraId="467E21B5" w14:textId="77777777" w:rsidR="00FC13CD" w:rsidRDefault="00FC13CD" w:rsidP="00FC13CD">
      <w:pPr>
        <w:pStyle w:val="Default"/>
        <w:jc w:val="center"/>
        <w:rPr>
          <w:b/>
          <w:bCs/>
          <w:sz w:val="22"/>
          <w:szCs w:val="22"/>
        </w:rPr>
      </w:pPr>
    </w:p>
    <w:p w14:paraId="6FDFF3F8" w14:textId="77777777" w:rsidR="00FC13CD" w:rsidRDefault="00FC13CD" w:rsidP="00FC13CD">
      <w:pPr>
        <w:pStyle w:val="Default"/>
        <w:jc w:val="center"/>
        <w:rPr>
          <w:b/>
          <w:bCs/>
          <w:sz w:val="22"/>
          <w:szCs w:val="22"/>
        </w:rPr>
      </w:pPr>
    </w:p>
    <w:p w14:paraId="7D9F5B6A" w14:textId="77777777" w:rsidR="00FC13CD" w:rsidRDefault="00FC13CD" w:rsidP="00FC13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ATTESTATION D'ASSURANCE INDIVIDUELLE </w:t>
      </w:r>
    </w:p>
    <w:p w14:paraId="6582E81E" w14:textId="77777777" w:rsidR="00FC13CD" w:rsidRDefault="00FC13CD" w:rsidP="00FC13CD">
      <w:pPr>
        <w:pStyle w:val="Default"/>
        <w:jc w:val="center"/>
        <w:rPr>
          <w:b/>
          <w:bCs/>
          <w:sz w:val="22"/>
          <w:szCs w:val="22"/>
        </w:rPr>
      </w:pPr>
    </w:p>
    <w:p w14:paraId="6A0FB56A" w14:textId="77777777" w:rsidR="00FC13CD" w:rsidRDefault="00FC13CD" w:rsidP="00FC13CD">
      <w:pPr>
        <w:pStyle w:val="Default"/>
        <w:jc w:val="center"/>
        <w:rPr>
          <w:b/>
          <w:bCs/>
          <w:sz w:val="22"/>
          <w:szCs w:val="22"/>
        </w:rPr>
      </w:pPr>
    </w:p>
    <w:p w14:paraId="77AFA0A3" w14:textId="77777777" w:rsidR="00FC13CD" w:rsidRDefault="00FC13CD" w:rsidP="00FC13CD">
      <w:pPr>
        <w:pStyle w:val="Default"/>
        <w:jc w:val="center"/>
        <w:rPr>
          <w:b/>
          <w:bCs/>
          <w:sz w:val="22"/>
          <w:szCs w:val="22"/>
        </w:rPr>
      </w:pPr>
    </w:p>
    <w:p w14:paraId="27B27418" w14:textId="77777777" w:rsidR="00FC13CD" w:rsidRDefault="00FC13CD" w:rsidP="00FC13CD">
      <w:pPr>
        <w:pStyle w:val="Default"/>
        <w:jc w:val="center"/>
        <w:rPr>
          <w:sz w:val="22"/>
          <w:szCs w:val="22"/>
        </w:rPr>
      </w:pPr>
    </w:p>
    <w:p w14:paraId="041C7F56" w14:textId="77777777" w:rsidR="00FC13CD" w:rsidRDefault="00FC13CD" w:rsidP="00FC1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seulement</w:t>
      </w:r>
      <w:proofErr w:type="gramEnd"/>
      <w:r>
        <w:rPr>
          <w:b/>
          <w:bCs/>
          <w:sz w:val="22"/>
          <w:szCs w:val="22"/>
        </w:rPr>
        <w:t xml:space="preserve"> si vous ne souscrivez pas l'assurance de la FFSA </w:t>
      </w:r>
      <w:r>
        <w:rPr>
          <w:sz w:val="22"/>
          <w:szCs w:val="22"/>
        </w:rPr>
        <w:t xml:space="preserve">) </w:t>
      </w:r>
    </w:p>
    <w:p w14:paraId="544DA5B6" w14:textId="77777777" w:rsidR="00FC13CD" w:rsidRDefault="00FC13CD" w:rsidP="00FC13CD">
      <w:pPr>
        <w:pStyle w:val="Default"/>
        <w:rPr>
          <w:sz w:val="22"/>
          <w:szCs w:val="22"/>
        </w:rPr>
      </w:pPr>
    </w:p>
    <w:p w14:paraId="41DB1C0C" w14:textId="77777777" w:rsidR="00FC13CD" w:rsidRDefault="00FC13CD" w:rsidP="00FC1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Société d’assurance : ......................................................................................................... </w:t>
      </w:r>
    </w:p>
    <w:p w14:paraId="0DCFC58A" w14:textId="77777777" w:rsidR="005A2D3D" w:rsidRDefault="005A2D3D" w:rsidP="00FC13CD">
      <w:pPr>
        <w:pStyle w:val="Default"/>
        <w:rPr>
          <w:sz w:val="22"/>
          <w:szCs w:val="22"/>
        </w:rPr>
      </w:pPr>
    </w:p>
    <w:p w14:paraId="76D9F60D" w14:textId="77777777" w:rsidR="00FC13CD" w:rsidRDefault="00FC13CD" w:rsidP="00FC13C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atteste</w:t>
      </w:r>
      <w:proofErr w:type="gramEnd"/>
      <w:r>
        <w:rPr>
          <w:sz w:val="22"/>
          <w:szCs w:val="22"/>
        </w:rPr>
        <w:t xml:space="preserve"> avoir délivré à Madame, Mademoiselle, Monsieur </w:t>
      </w:r>
    </w:p>
    <w:p w14:paraId="22C15666" w14:textId="77777777" w:rsidR="005A2D3D" w:rsidRDefault="005A2D3D" w:rsidP="00FC13CD">
      <w:pPr>
        <w:pStyle w:val="Default"/>
        <w:rPr>
          <w:sz w:val="22"/>
          <w:szCs w:val="22"/>
        </w:rPr>
      </w:pPr>
    </w:p>
    <w:p w14:paraId="6E1C3C54" w14:textId="77777777" w:rsidR="00FC13CD" w:rsidRDefault="00FC13CD" w:rsidP="00FC1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 : .......................................................... </w:t>
      </w:r>
      <w:proofErr w:type="gramStart"/>
      <w:r>
        <w:rPr>
          <w:sz w:val="22"/>
          <w:szCs w:val="22"/>
        </w:rPr>
        <w:t>prénom</w:t>
      </w:r>
      <w:proofErr w:type="gramEnd"/>
      <w:r>
        <w:rPr>
          <w:sz w:val="22"/>
          <w:szCs w:val="22"/>
        </w:rPr>
        <w:t xml:space="preserve"> : ............................................................ </w:t>
      </w:r>
    </w:p>
    <w:p w14:paraId="4C4341F9" w14:textId="77777777" w:rsidR="00FC13CD" w:rsidRDefault="00FC13CD" w:rsidP="00FC1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Adresse (précise) : .................................................................................................................. </w:t>
      </w:r>
    </w:p>
    <w:p w14:paraId="4B46D72E" w14:textId="77777777" w:rsidR="00FC13CD" w:rsidRDefault="00FC13CD" w:rsidP="00FC1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 </w:t>
      </w:r>
    </w:p>
    <w:p w14:paraId="77B9E4DC" w14:textId="451FF1DF" w:rsidR="00FC13CD" w:rsidRDefault="00FC13CD" w:rsidP="00FC13CD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contrat d’assurance N° ........................................... </w:t>
      </w:r>
      <w:proofErr w:type="gramStart"/>
      <w:r>
        <w:rPr>
          <w:sz w:val="22"/>
          <w:szCs w:val="22"/>
        </w:rPr>
        <w:t>assurant</w:t>
      </w:r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du 1</w:t>
      </w:r>
      <w:r>
        <w:rPr>
          <w:b/>
          <w:bCs/>
          <w:position w:val="8"/>
          <w:sz w:val="22"/>
          <w:szCs w:val="22"/>
          <w:vertAlign w:val="superscript"/>
        </w:rPr>
        <w:t xml:space="preserve">er </w:t>
      </w:r>
      <w:r>
        <w:rPr>
          <w:b/>
          <w:bCs/>
          <w:sz w:val="22"/>
          <w:szCs w:val="22"/>
        </w:rPr>
        <w:t>septembre 20</w:t>
      </w:r>
      <w:r w:rsidR="00D72E29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 au 31 août 20</w:t>
      </w:r>
      <w:r w:rsidR="00D72E29">
        <w:rPr>
          <w:b/>
          <w:bCs/>
          <w:sz w:val="22"/>
          <w:szCs w:val="22"/>
        </w:rPr>
        <w:t>20</w:t>
      </w:r>
      <w:r>
        <w:rPr>
          <w:sz w:val="22"/>
          <w:szCs w:val="22"/>
        </w:rPr>
        <w:t xml:space="preserve">, sa responsabilité civile pour toutes les activités sportives ou non auxquelles il (elle) sera amené(e) à participer dans le cadre de la Fédération Française du Sport Adapté, y compris les rencontres et compétitions sportives locales, départementales, régionales, nationales ou internationales. </w:t>
      </w:r>
    </w:p>
    <w:p w14:paraId="318DD45E" w14:textId="77777777" w:rsidR="005A2D3D" w:rsidRDefault="005A2D3D" w:rsidP="00FC13CD">
      <w:pPr>
        <w:pStyle w:val="Default"/>
        <w:jc w:val="both"/>
        <w:rPr>
          <w:b/>
          <w:bCs/>
          <w:sz w:val="22"/>
          <w:szCs w:val="22"/>
        </w:rPr>
      </w:pPr>
    </w:p>
    <w:p w14:paraId="2918EB26" w14:textId="77777777" w:rsidR="00FC13CD" w:rsidRDefault="00FC13CD" w:rsidP="00FC13C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NO AFFILIATION ASSOCIATION ……</w:t>
      </w:r>
      <w:proofErr w:type="gramStart"/>
      <w:r>
        <w:rPr>
          <w:b/>
          <w:bCs/>
          <w:sz w:val="22"/>
          <w:szCs w:val="22"/>
        </w:rPr>
        <w:t>/….</w:t>
      </w:r>
      <w:proofErr w:type="gramEnd"/>
      <w:r>
        <w:rPr>
          <w:b/>
          <w:bCs/>
          <w:sz w:val="22"/>
          <w:szCs w:val="22"/>
        </w:rPr>
        <w:t xml:space="preserve">. </w:t>
      </w:r>
    </w:p>
    <w:p w14:paraId="3C01D1D8" w14:textId="77777777" w:rsidR="005A2D3D" w:rsidRDefault="005A2D3D" w:rsidP="00FC13CD">
      <w:pPr>
        <w:pStyle w:val="Default"/>
        <w:jc w:val="both"/>
        <w:rPr>
          <w:b/>
          <w:bCs/>
          <w:sz w:val="22"/>
          <w:szCs w:val="22"/>
        </w:rPr>
      </w:pPr>
    </w:p>
    <w:p w14:paraId="2CDC186C" w14:textId="77777777" w:rsidR="00FC13CD" w:rsidRDefault="00FC13CD" w:rsidP="00FC13C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 LICENCE SPORT ADAPTE ……………. </w:t>
      </w:r>
    </w:p>
    <w:p w14:paraId="12A1AF9E" w14:textId="77777777" w:rsidR="005A2D3D" w:rsidRDefault="005A2D3D" w:rsidP="00FC13CD">
      <w:pPr>
        <w:pStyle w:val="Default"/>
        <w:jc w:val="both"/>
        <w:rPr>
          <w:sz w:val="22"/>
          <w:szCs w:val="22"/>
        </w:rPr>
      </w:pPr>
    </w:p>
    <w:p w14:paraId="5FDB05B5" w14:textId="77777777" w:rsidR="005A2D3D" w:rsidRDefault="005A2D3D" w:rsidP="00FC13CD">
      <w:pPr>
        <w:pStyle w:val="Default"/>
        <w:jc w:val="both"/>
        <w:rPr>
          <w:sz w:val="22"/>
          <w:szCs w:val="22"/>
        </w:rPr>
      </w:pPr>
    </w:p>
    <w:p w14:paraId="7076CB44" w14:textId="77777777" w:rsidR="005A2D3D" w:rsidRDefault="005A2D3D" w:rsidP="00FC13CD">
      <w:pPr>
        <w:pStyle w:val="Default"/>
        <w:jc w:val="both"/>
        <w:rPr>
          <w:sz w:val="22"/>
          <w:szCs w:val="22"/>
        </w:rPr>
      </w:pPr>
    </w:p>
    <w:p w14:paraId="1860D9BB" w14:textId="77777777" w:rsidR="005A2D3D" w:rsidRDefault="005A2D3D" w:rsidP="00FC13CD">
      <w:pPr>
        <w:pStyle w:val="Default"/>
        <w:jc w:val="both"/>
        <w:rPr>
          <w:sz w:val="22"/>
          <w:szCs w:val="22"/>
        </w:rPr>
      </w:pPr>
    </w:p>
    <w:p w14:paraId="568D8F4F" w14:textId="77777777" w:rsidR="00FC13CD" w:rsidRDefault="00FC13CD" w:rsidP="00FC13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attestation, conforme aux dispositions de l’article 37 de la loi 84/610 du 16/7/1984 et du décret 91/582 du 19 juin 1991, est établie pour servir et valoir ce que de droit. </w:t>
      </w:r>
    </w:p>
    <w:p w14:paraId="0FBFA245" w14:textId="77777777" w:rsidR="005A2D3D" w:rsidRDefault="005A2D3D" w:rsidP="00FC13CD">
      <w:pPr>
        <w:widowControl/>
        <w:suppressAutoHyphens w:val="0"/>
        <w:autoSpaceDE w:val="0"/>
        <w:autoSpaceDN w:val="0"/>
        <w:adjustRightInd w:val="0"/>
        <w:ind w:left="709" w:firstLine="709"/>
        <w:rPr>
          <w:sz w:val="22"/>
          <w:szCs w:val="22"/>
        </w:rPr>
      </w:pPr>
    </w:p>
    <w:p w14:paraId="45C0D901" w14:textId="77777777" w:rsidR="005A2D3D" w:rsidRDefault="005A2D3D" w:rsidP="00FC13CD">
      <w:pPr>
        <w:widowControl/>
        <w:suppressAutoHyphens w:val="0"/>
        <w:autoSpaceDE w:val="0"/>
        <w:autoSpaceDN w:val="0"/>
        <w:adjustRightInd w:val="0"/>
        <w:ind w:left="709" w:firstLine="709"/>
        <w:rPr>
          <w:sz w:val="22"/>
          <w:szCs w:val="22"/>
        </w:rPr>
      </w:pPr>
    </w:p>
    <w:p w14:paraId="1251CE16" w14:textId="77777777" w:rsidR="005A2D3D" w:rsidRDefault="005A2D3D" w:rsidP="00FC13CD">
      <w:pPr>
        <w:widowControl/>
        <w:suppressAutoHyphens w:val="0"/>
        <w:autoSpaceDE w:val="0"/>
        <w:autoSpaceDN w:val="0"/>
        <w:adjustRightInd w:val="0"/>
        <w:ind w:left="709" w:firstLine="709"/>
        <w:rPr>
          <w:sz w:val="22"/>
          <w:szCs w:val="22"/>
        </w:rPr>
      </w:pPr>
    </w:p>
    <w:p w14:paraId="675BE9D9" w14:textId="77777777" w:rsidR="005A2D3D" w:rsidRDefault="005A2D3D" w:rsidP="00FC13CD">
      <w:pPr>
        <w:widowControl/>
        <w:suppressAutoHyphens w:val="0"/>
        <w:autoSpaceDE w:val="0"/>
        <w:autoSpaceDN w:val="0"/>
        <w:adjustRightInd w:val="0"/>
        <w:ind w:left="709" w:firstLine="709"/>
        <w:rPr>
          <w:sz w:val="22"/>
          <w:szCs w:val="22"/>
        </w:rPr>
      </w:pPr>
    </w:p>
    <w:p w14:paraId="4C270B17" w14:textId="77777777" w:rsidR="005A2D3D" w:rsidRDefault="005A2D3D" w:rsidP="00FC13CD">
      <w:pPr>
        <w:widowControl/>
        <w:suppressAutoHyphens w:val="0"/>
        <w:autoSpaceDE w:val="0"/>
        <w:autoSpaceDN w:val="0"/>
        <w:adjustRightInd w:val="0"/>
        <w:ind w:left="709" w:firstLine="709"/>
        <w:rPr>
          <w:sz w:val="22"/>
          <w:szCs w:val="22"/>
        </w:rPr>
      </w:pPr>
    </w:p>
    <w:p w14:paraId="10E1425B" w14:textId="77777777" w:rsidR="00E8318D" w:rsidRDefault="00FC13CD" w:rsidP="00FC13CD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  <w:r>
        <w:rPr>
          <w:sz w:val="22"/>
          <w:szCs w:val="22"/>
        </w:rPr>
        <w:t>DATE ET CACHET DE L'ASSUREUR</w:t>
      </w:r>
    </w:p>
    <w:p w14:paraId="2CBB5E19" w14:textId="77777777" w:rsidR="00E8318D" w:rsidRDefault="00E8318D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2B15B209" w14:textId="77777777" w:rsidR="00E8318D" w:rsidRDefault="00E8318D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7A5BCBA6" w14:textId="77777777" w:rsidR="00E8318D" w:rsidRDefault="00E8318D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2EA08AFA" w14:textId="77777777" w:rsidR="00E8318D" w:rsidRDefault="00E8318D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60007368" w14:textId="77777777" w:rsidR="00FC13CD" w:rsidRDefault="00FC13CD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0C584DC7" w14:textId="77777777" w:rsidR="0020604C" w:rsidRDefault="0020604C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32AC7B79" w14:textId="77777777" w:rsidR="0020604C" w:rsidRDefault="0020604C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1E09A2EE" w14:textId="77777777" w:rsidR="0020604C" w:rsidRDefault="0020604C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72BC535C" w14:textId="77777777" w:rsidR="0020604C" w:rsidRDefault="0020604C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3DD6D487" w14:textId="77777777" w:rsidR="0020604C" w:rsidRDefault="0020604C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75A40C4B" w14:textId="77777777" w:rsidR="0020604C" w:rsidRDefault="0020604C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31787D80" w14:textId="77777777" w:rsidR="0020604C" w:rsidRDefault="0020604C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767372D6" w14:textId="77777777" w:rsidR="0020604C" w:rsidRDefault="0020604C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460965B1" w14:textId="77777777" w:rsidR="0020604C" w:rsidRDefault="0020604C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p w14:paraId="26AB7F0A" w14:textId="77777777" w:rsidR="00FB234C" w:rsidRDefault="00FB234C" w:rsidP="00627C08">
      <w:pPr>
        <w:widowControl/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</w:p>
    <w:p w14:paraId="1C3560D3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jc w:val="center"/>
        <w:rPr>
          <w:rFonts w:ascii="Times-Bold" w:eastAsia="Times New Roman" w:hAnsi="Times-Bold" w:cs="Times-Bold"/>
          <w:b/>
          <w:bCs/>
          <w:kern w:val="0"/>
          <w:sz w:val="28"/>
          <w:szCs w:val="28"/>
        </w:rPr>
      </w:pPr>
      <w:r>
        <w:rPr>
          <w:rFonts w:ascii="Times-Bold" w:eastAsia="Times New Roman" w:hAnsi="Times-Bold" w:cs="Times-Bold"/>
          <w:b/>
          <w:bCs/>
          <w:kern w:val="0"/>
          <w:sz w:val="28"/>
          <w:szCs w:val="28"/>
        </w:rPr>
        <w:t>GRILLE D’INSCRIPTION COMPLEMENTAIRE</w:t>
      </w:r>
    </w:p>
    <w:p w14:paraId="46D04F5A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kern w:val="0"/>
          <w:sz w:val="14"/>
          <w:szCs w:val="14"/>
        </w:rPr>
      </w:pPr>
      <w:r>
        <w:rPr>
          <w:rFonts w:ascii="Times-Bold" w:eastAsia="Times New Roman" w:hAnsi="Times-Bold" w:cs="Times-Bold"/>
          <w:b/>
          <w:bCs/>
          <w:kern w:val="0"/>
          <w:sz w:val="28"/>
          <w:szCs w:val="28"/>
        </w:rPr>
        <w:t>POUR LES ADULTES HANDICAPES</w:t>
      </w:r>
    </w:p>
    <w:p w14:paraId="4080FB39" w14:textId="77777777" w:rsidR="00E8318D" w:rsidRDefault="00E8318D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5"/>
      </w:tblGrid>
      <w:tr w:rsidR="00E8318D" w:rsidRPr="00E8318D" w14:paraId="10228712" w14:textId="77777777" w:rsidTr="00E8318D">
        <w:trPr>
          <w:trHeight w:val="779"/>
        </w:trPr>
        <w:tc>
          <w:tcPr>
            <w:tcW w:w="10605" w:type="dxa"/>
            <w:vAlign w:val="center"/>
          </w:tcPr>
          <w:p w14:paraId="2F329725" w14:textId="77777777" w:rsidR="00E8318D" w:rsidRP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imes-Roman" w:eastAsia="Times New Roman" w:hAnsi="Times-Roman" w:cs="Times-Roman"/>
                <w:kern w:val="0"/>
                <w:u w:val="single"/>
              </w:rPr>
              <w:t>Nom et prénom</w:t>
            </w:r>
            <w:r w:rsidRPr="00E8318D">
              <w:rPr>
                <w:rFonts w:ascii="Times-Roman" w:eastAsia="Times New Roman" w:hAnsi="Times-Roman" w:cs="Times-Roman"/>
                <w:kern w:val="0"/>
              </w:rPr>
              <w:t xml:space="preserve"> : ……………………………………………………………………</w:t>
            </w:r>
          </w:p>
          <w:p w14:paraId="42DD2D53" w14:textId="77777777" w:rsid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imes-Roman" w:eastAsia="Times New Roman" w:hAnsi="Times-Roman" w:cs="Times-Roman"/>
                <w:kern w:val="0"/>
              </w:rPr>
              <w:t>Date de naissance : …………………………………………………………………………</w:t>
            </w:r>
          </w:p>
          <w:p w14:paraId="3A209C8C" w14:textId="77777777" w:rsidR="00214ACF" w:rsidRPr="00E8318D" w:rsidRDefault="00214ACF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>
              <w:rPr>
                <w:rFonts w:ascii="Times-Roman" w:eastAsia="Times New Roman" w:hAnsi="Times-Roman" w:cs="Times-Roman"/>
                <w:kern w:val="0"/>
              </w:rPr>
              <w:t>N° licence FFSA : …………………………………………………………</w:t>
            </w:r>
          </w:p>
        </w:tc>
      </w:tr>
    </w:tbl>
    <w:p w14:paraId="17A479B6" w14:textId="77777777" w:rsidR="000F5D60" w:rsidRDefault="000F5D60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5"/>
      </w:tblGrid>
      <w:tr w:rsidR="00E8318D" w:rsidRPr="00E8318D" w14:paraId="326809D1" w14:textId="77777777" w:rsidTr="00E8318D">
        <w:tc>
          <w:tcPr>
            <w:tcW w:w="10605" w:type="dxa"/>
          </w:tcPr>
          <w:p w14:paraId="1BDDE920" w14:textId="77777777" w:rsidR="00E8318D" w:rsidRP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imes-Roman" w:eastAsia="Times New Roman" w:hAnsi="Times-Roman" w:cs="Times-Roman"/>
                <w:kern w:val="0"/>
              </w:rPr>
              <w:t>Comment avez-vous eu connaissance de ce séjour ?</w:t>
            </w:r>
          </w:p>
          <w:p w14:paraId="2B453855" w14:textId="77777777" w:rsidR="00E8318D" w:rsidRPr="00E8318D" w:rsidRDefault="00E8318D" w:rsidP="00E8318D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imes-Roman" w:eastAsia="Times New Roman" w:hAnsi="Times-Roman" w:cs="Times-Roman"/>
                <w:kern w:val="0"/>
              </w:rPr>
              <w:t>Par le comité Sport Adapté</w:t>
            </w:r>
          </w:p>
          <w:p w14:paraId="198EE834" w14:textId="77777777" w:rsidR="00E8318D" w:rsidRPr="00E8318D" w:rsidRDefault="00E8318D" w:rsidP="00E8318D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imes-Roman" w:eastAsia="Times New Roman" w:hAnsi="Times-Roman" w:cs="Times-Roman"/>
                <w:kern w:val="0"/>
              </w:rPr>
              <w:t>Par voie de presse</w:t>
            </w:r>
          </w:p>
          <w:p w14:paraId="1A6EC5C5" w14:textId="77777777" w:rsidR="00E8318D" w:rsidRPr="00E8318D" w:rsidRDefault="00E8318D" w:rsidP="00E8318D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imes-Roman" w:eastAsia="Times New Roman" w:hAnsi="Times-Roman" w:cs="Times-Roman"/>
                <w:kern w:val="0"/>
              </w:rPr>
              <w:t>Par l’établissement ou le service qui suit votre enfant</w:t>
            </w:r>
          </w:p>
          <w:p w14:paraId="26A5D6DB" w14:textId="77777777" w:rsidR="00E8318D" w:rsidRPr="00E8318D" w:rsidRDefault="00E8318D" w:rsidP="00E8318D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imes-Roman" w:eastAsia="Times New Roman" w:hAnsi="Times-Roman" w:cs="Times-Roman"/>
                <w:kern w:val="0"/>
              </w:rPr>
              <w:t>Autre : ……………………………………...…………………………………………</w:t>
            </w:r>
          </w:p>
          <w:p w14:paraId="4330638E" w14:textId="77777777" w:rsidR="00E8318D" w:rsidRP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</w:tc>
      </w:tr>
    </w:tbl>
    <w:p w14:paraId="5C4D587D" w14:textId="77777777" w:rsidR="000F5D60" w:rsidRDefault="000F5D60" w:rsidP="00E8318D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5"/>
      </w:tblGrid>
      <w:tr w:rsidR="00E8318D" w:rsidRPr="00E8318D" w14:paraId="5BEA4541" w14:textId="77777777" w:rsidTr="00E8318D">
        <w:tc>
          <w:tcPr>
            <w:tcW w:w="10605" w:type="dxa"/>
          </w:tcPr>
          <w:p w14:paraId="1E488AC7" w14:textId="77777777" w:rsidR="00E8318D" w:rsidRP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imes-Roman" w:eastAsia="Times New Roman" w:hAnsi="Times-Roman" w:cs="Times-Roman"/>
                <w:kern w:val="0"/>
              </w:rPr>
              <w:t>Actuellement, le participant est :</w:t>
            </w:r>
          </w:p>
          <w:p w14:paraId="6000C630" w14:textId="77777777" w:rsidR="00E8318D" w:rsidRP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  <w:p w14:paraId="18C00DBC" w14:textId="77777777" w:rsidR="00E8318D" w:rsidRPr="00E8318D" w:rsidRDefault="00E8318D" w:rsidP="00E8318D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imes-Roman" w:eastAsia="Times New Roman" w:hAnsi="Times-Roman" w:cs="Times-Roman"/>
                <w:kern w:val="0"/>
              </w:rPr>
              <w:t>Pris en charge dans un établissement médico-social</w:t>
            </w:r>
          </w:p>
          <w:p w14:paraId="1ADBA729" w14:textId="77777777" w:rsidR="00E8318D" w:rsidRP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  <w:p w14:paraId="77A89CC5" w14:textId="77777777" w:rsidR="00E8318D" w:rsidRP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imes-Roman" w:eastAsia="Times New Roman" w:hAnsi="Times-Roman" w:cs="Times-Roman"/>
                <w:kern w:val="0"/>
              </w:rPr>
              <w:t xml:space="preserve">                             ¤ Type d’établissement</w:t>
            </w:r>
          </w:p>
          <w:p w14:paraId="1A931958" w14:textId="77777777" w:rsidR="00E8318D" w:rsidRPr="00E8318D" w:rsidRDefault="00E8318D" w:rsidP="00E8318D">
            <w:pPr>
              <w:pStyle w:val="Paragraphedeliste"/>
              <w:rPr>
                <w:rFonts w:ascii="Times-Roman" w:eastAsia="Times New Roman" w:hAnsi="Times-Roman" w:cs="Times-Roman"/>
                <w:kern w:val="0"/>
              </w:rPr>
            </w:pPr>
          </w:p>
          <w:p w14:paraId="18400E7A" w14:textId="77777777" w:rsidR="00E8318D" w:rsidRP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imes-Roman" w:eastAsia="Times New Roman" w:hAnsi="Times-Roman" w:cs="Times-Roman"/>
                <w:kern w:val="0"/>
              </w:rPr>
              <w:t xml:space="preserve">                             ¤ Nom de l’établissement</w:t>
            </w:r>
          </w:p>
          <w:p w14:paraId="6C781910" w14:textId="77777777" w:rsidR="00E8318D" w:rsidRP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  <w:p w14:paraId="5666643C" w14:textId="77777777" w:rsidR="00E8318D" w:rsidRPr="00E8318D" w:rsidRDefault="00E8318D" w:rsidP="00E8318D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imes-Roman" w:eastAsia="Times New Roman" w:hAnsi="Times-Roman" w:cs="Times-Roman"/>
                <w:kern w:val="0"/>
              </w:rPr>
              <w:t>Travailleur</w:t>
            </w:r>
          </w:p>
          <w:p w14:paraId="31204184" w14:textId="77777777" w:rsidR="00E8318D" w:rsidRP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ind w:left="720"/>
              <w:rPr>
                <w:rFonts w:ascii="Times-Roman" w:eastAsia="Times New Roman" w:hAnsi="Times-Roman" w:cs="Times-Roman"/>
                <w:kern w:val="0"/>
              </w:rPr>
            </w:pPr>
          </w:p>
          <w:p w14:paraId="3D7E3820" w14:textId="77777777" w:rsidR="00E8318D" w:rsidRP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ind w:left="36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imes-Roman" w:eastAsia="Times New Roman" w:hAnsi="Times-Roman" w:cs="Times-Roman"/>
                <w:kern w:val="0"/>
              </w:rPr>
              <w:t xml:space="preserve">                        ¤En entreprise ordinaire</w:t>
            </w:r>
          </w:p>
          <w:p w14:paraId="2E3BEEEE" w14:textId="77777777" w:rsidR="00E8318D" w:rsidRP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ind w:left="720"/>
              <w:rPr>
                <w:rFonts w:ascii="Times-Roman" w:eastAsia="Times New Roman" w:hAnsi="Times-Roman" w:cs="Times-Roman"/>
                <w:kern w:val="0"/>
              </w:rPr>
            </w:pPr>
          </w:p>
          <w:p w14:paraId="4C49E8FE" w14:textId="77777777" w:rsidR="00E8318D" w:rsidRP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ind w:left="72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imes-Roman" w:eastAsia="Times New Roman" w:hAnsi="Times-Roman" w:cs="Times-Roman"/>
                <w:kern w:val="0"/>
              </w:rPr>
              <w:t xml:space="preserve">                  ¤En ESAT</w:t>
            </w:r>
          </w:p>
          <w:p w14:paraId="4A7C2B85" w14:textId="77777777" w:rsidR="00E8318D" w:rsidRP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TE1A08960t00" w:eastAsia="Times New Roman" w:hAnsi="TTE1A08960t00" w:cs="TTE1A08960t00"/>
                <w:kern w:val="0"/>
                <w:sz w:val="32"/>
                <w:szCs w:val="32"/>
              </w:rPr>
            </w:pPr>
            <w:r w:rsidRPr="00E8318D">
              <w:rPr>
                <w:rFonts w:ascii="TTE1A08960t00" w:eastAsia="Times New Roman" w:hAnsi="TTE1A08960t00" w:cs="TTE1A08960t00"/>
                <w:kern w:val="0"/>
                <w:sz w:val="32"/>
                <w:szCs w:val="32"/>
              </w:rPr>
              <w:t xml:space="preserve">                    </w:t>
            </w:r>
          </w:p>
          <w:p w14:paraId="189E5F97" w14:textId="77777777" w:rsid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TE1A08960t00" w:eastAsia="Times New Roman" w:hAnsi="TTE1A08960t00" w:cs="TTE1A08960t00"/>
                <w:kern w:val="0"/>
                <w:sz w:val="32"/>
                <w:szCs w:val="32"/>
              </w:rPr>
              <w:t xml:space="preserve">                      </w:t>
            </w:r>
            <w:r w:rsidRPr="000F5D60">
              <w:rPr>
                <w:rFonts w:ascii="TTE1A08960t00" w:eastAsia="Times New Roman" w:hAnsi="TTE1A08960t00" w:cs="TTE1A08960t00"/>
                <w:kern w:val="0"/>
              </w:rPr>
              <w:t>¤</w:t>
            </w:r>
            <w:r w:rsidRPr="00E8318D">
              <w:rPr>
                <w:rFonts w:ascii="Times-Roman" w:eastAsia="Times New Roman" w:hAnsi="Times-Roman" w:cs="Times-Roman"/>
                <w:kern w:val="0"/>
              </w:rPr>
              <w:t>En entreprise ordinaire</w:t>
            </w:r>
          </w:p>
          <w:p w14:paraId="0EC5E845" w14:textId="77777777" w:rsidR="000F5D60" w:rsidRPr="00E8318D" w:rsidRDefault="000F5D60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  <w:p w14:paraId="596C4C52" w14:textId="77777777" w:rsidR="00E8318D" w:rsidRPr="00E8318D" w:rsidRDefault="00E8318D" w:rsidP="000F5D60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imes-Roman" w:eastAsia="Times New Roman" w:hAnsi="Times-Roman" w:cs="Times-Roman"/>
                <w:kern w:val="0"/>
              </w:rPr>
              <w:t>Sans prise en charge</w:t>
            </w:r>
          </w:p>
          <w:p w14:paraId="2AB8DAE7" w14:textId="77777777" w:rsidR="000F5D60" w:rsidRDefault="000F5D60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  <w:p w14:paraId="10B2A617" w14:textId="77777777" w:rsidR="000F5D60" w:rsidRDefault="000F5D60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  <w:p w14:paraId="309A6F7D" w14:textId="77777777" w:rsidR="00E8318D" w:rsidRP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imes-Roman" w:eastAsia="Times New Roman" w:hAnsi="Times-Roman" w:cs="Times-Roman"/>
                <w:kern w:val="0"/>
              </w:rPr>
              <w:t>Les coordonnées du professionnel référent (s’il y en a un) sont :</w:t>
            </w:r>
          </w:p>
          <w:p w14:paraId="2FB3CB8E" w14:textId="77777777" w:rsidR="000F5D60" w:rsidRDefault="000F5D60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>
              <w:rPr>
                <w:rFonts w:ascii="Times-Roman" w:eastAsia="Times New Roman" w:hAnsi="Times-Roman" w:cs="Times-Roman"/>
                <w:kern w:val="0"/>
              </w:rPr>
              <w:t xml:space="preserve">          </w:t>
            </w:r>
          </w:p>
          <w:p w14:paraId="1F94C275" w14:textId="77777777" w:rsidR="00E8318D" w:rsidRP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imes-Roman" w:eastAsia="Times New Roman" w:hAnsi="Times-Roman" w:cs="Times-Roman"/>
                <w:kern w:val="0"/>
              </w:rPr>
              <w:t>Nom : …………………………………………………………………………………....</w:t>
            </w:r>
          </w:p>
          <w:p w14:paraId="28F4BB00" w14:textId="77777777" w:rsidR="000F5D60" w:rsidRDefault="000F5D60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>
              <w:rPr>
                <w:rFonts w:ascii="Times-Roman" w:eastAsia="Times New Roman" w:hAnsi="Times-Roman" w:cs="Times-Roman"/>
                <w:kern w:val="0"/>
              </w:rPr>
              <w:t xml:space="preserve">          </w:t>
            </w:r>
          </w:p>
          <w:p w14:paraId="4FB6C731" w14:textId="77777777" w:rsidR="00E8318D" w:rsidRP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imes-Roman" w:eastAsia="Times New Roman" w:hAnsi="Times-Roman" w:cs="Times-Roman"/>
                <w:kern w:val="0"/>
              </w:rPr>
              <w:t>Adresse : ………………………………………………………………………………...</w:t>
            </w:r>
          </w:p>
          <w:p w14:paraId="320474A0" w14:textId="77777777" w:rsidR="000F5D60" w:rsidRDefault="000F5D60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>
              <w:rPr>
                <w:rFonts w:ascii="Times-Roman" w:eastAsia="Times New Roman" w:hAnsi="Times-Roman" w:cs="Times-Roman"/>
                <w:kern w:val="0"/>
              </w:rPr>
              <w:t xml:space="preserve">         </w:t>
            </w:r>
          </w:p>
          <w:p w14:paraId="6FFADF16" w14:textId="77777777" w:rsidR="00E8318D" w:rsidRDefault="00E8318D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E8318D">
              <w:rPr>
                <w:rFonts w:ascii="Times-Roman" w:eastAsia="Times New Roman" w:hAnsi="Times-Roman" w:cs="Times-Roman"/>
                <w:kern w:val="0"/>
              </w:rPr>
              <w:t>Téléphone : ……………………………………………………………………………...</w:t>
            </w:r>
          </w:p>
          <w:p w14:paraId="064D3B58" w14:textId="77777777" w:rsidR="000F5D60" w:rsidRPr="00E8318D" w:rsidRDefault="000F5D60" w:rsidP="00E831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</w:tc>
      </w:tr>
    </w:tbl>
    <w:p w14:paraId="456FC7D9" w14:textId="77777777" w:rsidR="000F5D60" w:rsidRDefault="000F5D60" w:rsidP="00BA41E3">
      <w:pPr>
        <w:widowControl/>
        <w:suppressAutoHyphens w:val="0"/>
        <w:autoSpaceDE w:val="0"/>
        <w:autoSpaceDN w:val="0"/>
        <w:adjustRightInd w:val="0"/>
        <w:ind w:left="709" w:firstLine="709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tbl>
      <w:tblPr>
        <w:tblW w:w="10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5"/>
        <w:gridCol w:w="214"/>
      </w:tblGrid>
      <w:tr w:rsidR="000F5D60" w:rsidRPr="000F5D60" w14:paraId="4BC5B2AB" w14:textId="77777777" w:rsidTr="007C0CA2">
        <w:tc>
          <w:tcPr>
            <w:tcW w:w="10819" w:type="dxa"/>
            <w:gridSpan w:val="2"/>
          </w:tcPr>
          <w:p w14:paraId="6C52A59F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  <w:p w14:paraId="39A8C424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>Quelles sont les principales conséquences du handicap du participant dans la vie quotidienne ? ..............................................................................................................................................................</w:t>
            </w:r>
          </w:p>
          <w:p w14:paraId="1A796AD4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lastRenderedPageBreak/>
              <w:t>...............................................................................................................................................................</w:t>
            </w:r>
          </w:p>
          <w:p w14:paraId="3F040103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>...............................................................................................................................................................</w:t>
            </w:r>
          </w:p>
          <w:p w14:paraId="17A79A32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>...............................................................................................................................................................</w:t>
            </w:r>
          </w:p>
          <w:p w14:paraId="13D33C4B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>................................</w:t>
            </w:r>
            <w:r w:rsidR="00627C08">
              <w:rPr>
                <w:rFonts w:ascii="Times-Roman" w:eastAsia="Times New Roman" w:hAnsi="Times-Roman" w:cs="Times-Roman"/>
                <w:kern w:val="0"/>
              </w:rPr>
              <w:t>................................................................................................................................</w:t>
            </w:r>
          </w:p>
          <w:p w14:paraId="29BCD1B4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</w:tc>
      </w:tr>
      <w:tr w:rsidR="000F5D60" w:rsidRPr="000F5D60" w14:paraId="6F3C5EE1" w14:textId="77777777" w:rsidTr="007C0CA2">
        <w:trPr>
          <w:gridAfter w:val="1"/>
          <w:wAfter w:w="214" w:type="dxa"/>
        </w:trPr>
        <w:tc>
          <w:tcPr>
            <w:tcW w:w="10605" w:type="dxa"/>
          </w:tcPr>
          <w:p w14:paraId="7A642083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u w:val="single"/>
              </w:rPr>
            </w:pPr>
            <w:r w:rsidRPr="000F5D60">
              <w:rPr>
                <w:rFonts w:ascii="Times-Roman" w:eastAsia="Times New Roman" w:hAnsi="Times-Roman" w:cs="Times-Roman"/>
                <w:kern w:val="0"/>
                <w:u w:val="single"/>
              </w:rPr>
              <w:lastRenderedPageBreak/>
              <w:t>Sur le plan de la communication</w:t>
            </w:r>
          </w:p>
          <w:p w14:paraId="6E402BFC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  <w:p w14:paraId="2EE4600E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 xml:space="preserve">Le participant </w:t>
            </w:r>
            <w:proofErr w:type="spellStart"/>
            <w:r w:rsidRPr="000F5D60">
              <w:rPr>
                <w:rFonts w:ascii="Times-Roman" w:eastAsia="Times New Roman" w:hAnsi="Times-Roman" w:cs="Times-Roman"/>
                <w:kern w:val="0"/>
              </w:rPr>
              <w:t>a</w:t>
            </w:r>
            <w:proofErr w:type="spellEnd"/>
            <w:r w:rsidRPr="000F5D60">
              <w:rPr>
                <w:rFonts w:ascii="Times-Roman" w:eastAsia="Times New Roman" w:hAnsi="Times-Roman" w:cs="Times-Roman"/>
                <w:kern w:val="0"/>
              </w:rPr>
              <w:t xml:space="preserve"> l’usage de la parole : </w:t>
            </w:r>
            <w:r w:rsidRPr="000F5D60">
              <w:rPr>
                <w:rFonts w:ascii="TTE1A08960t00" w:eastAsia="Times New Roman" w:hAnsi="TTE1A08960t00" w:cs="TTE1A08960t00"/>
                <w:kern w:val="0"/>
                <w:sz w:val="32"/>
                <w:szCs w:val="32"/>
              </w:rPr>
              <w:t xml:space="preserve">            ¤ </w:t>
            </w:r>
            <w:r w:rsidRPr="000F5D60">
              <w:rPr>
                <w:rFonts w:ascii="Times-Roman" w:eastAsia="Times New Roman" w:hAnsi="Times-Roman" w:cs="Times-Roman"/>
                <w:kern w:val="0"/>
              </w:rPr>
              <w:t xml:space="preserve">ordinaire </w:t>
            </w:r>
            <w:r w:rsidRPr="000F5D60">
              <w:rPr>
                <w:rFonts w:ascii="TTE1A08960t00" w:eastAsia="Times New Roman" w:hAnsi="TTE1A08960t00" w:cs="TTE1A08960t00"/>
                <w:kern w:val="0"/>
                <w:sz w:val="32"/>
                <w:szCs w:val="32"/>
              </w:rPr>
              <w:t xml:space="preserve">      ¤</w:t>
            </w:r>
            <w:r w:rsidRPr="000F5D60">
              <w:rPr>
                <w:rFonts w:ascii="Times-Roman" w:eastAsia="Times New Roman" w:hAnsi="Times-Roman" w:cs="Times-Roman"/>
                <w:kern w:val="0"/>
              </w:rPr>
              <w:t xml:space="preserve">difficile </w:t>
            </w:r>
            <w:r w:rsidRPr="000F5D60">
              <w:rPr>
                <w:rFonts w:ascii="TTE1A08960t00" w:eastAsia="Times New Roman" w:hAnsi="TTE1A08960t00" w:cs="TTE1A08960t00"/>
                <w:kern w:val="0"/>
                <w:sz w:val="32"/>
                <w:szCs w:val="32"/>
              </w:rPr>
              <w:t xml:space="preserve">         ¤</w:t>
            </w:r>
            <w:r w:rsidRPr="000F5D60">
              <w:rPr>
                <w:rFonts w:ascii="Times-Roman" w:eastAsia="Times New Roman" w:hAnsi="Times-Roman" w:cs="Times-Roman"/>
                <w:kern w:val="0"/>
              </w:rPr>
              <w:t>très difficile</w:t>
            </w:r>
          </w:p>
          <w:p w14:paraId="0A45B628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  <w:p w14:paraId="2F69D16F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>Si le participant éprouve des difficultés de communication, quels sont ses moyens d’expression ?</w:t>
            </w:r>
          </w:p>
          <w:p w14:paraId="09944BF2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  <w:p w14:paraId="1932345F" w14:textId="77777777" w:rsidR="000F5D60" w:rsidRPr="000F5D60" w:rsidRDefault="000F5D60" w:rsidP="000F5D60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>Pictogrammes, tableau de la communication</w:t>
            </w:r>
          </w:p>
          <w:p w14:paraId="360FCF7E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ind w:left="720"/>
              <w:rPr>
                <w:rFonts w:ascii="Times-Roman" w:eastAsia="Times New Roman" w:hAnsi="Times-Roman" w:cs="Times-Roman"/>
                <w:kern w:val="0"/>
              </w:rPr>
            </w:pPr>
          </w:p>
          <w:p w14:paraId="1797EA58" w14:textId="77777777" w:rsidR="000F5D60" w:rsidRPr="000F5D60" w:rsidRDefault="000F5D60" w:rsidP="000F5D60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>Signes ou expressions gestuelles</w:t>
            </w:r>
          </w:p>
          <w:p w14:paraId="3A05F614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ind w:left="720"/>
              <w:rPr>
                <w:rFonts w:ascii="Times-Roman" w:eastAsia="Times New Roman" w:hAnsi="Times-Roman" w:cs="Times-Roman"/>
                <w:kern w:val="0"/>
              </w:rPr>
            </w:pPr>
          </w:p>
          <w:p w14:paraId="11BE3B61" w14:textId="77777777" w:rsidR="000F5D60" w:rsidRPr="000F5D60" w:rsidRDefault="000F5D60" w:rsidP="000F5D60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>Autre moyen (sons, regard …)</w:t>
            </w:r>
          </w:p>
          <w:p w14:paraId="49F8B11C" w14:textId="77777777" w:rsidR="000F5D60" w:rsidRPr="000F5D60" w:rsidRDefault="000F5D60" w:rsidP="000F5D60">
            <w:pPr>
              <w:pStyle w:val="Paragraphedeliste"/>
              <w:rPr>
                <w:rFonts w:ascii="Times-Roman" w:eastAsia="Times New Roman" w:hAnsi="Times-Roman" w:cs="Times-Roman"/>
                <w:kern w:val="0"/>
              </w:rPr>
            </w:pPr>
          </w:p>
          <w:p w14:paraId="64AF53D7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ind w:left="720"/>
              <w:rPr>
                <w:rFonts w:ascii="Times-Roman" w:eastAsia="Times New Roman" w:hAnsi="Times-Roman" w:cs="Times-Roman"/>
                <w:kern w:val="0"/>
              </w:rPr>
            </w:pPr>
          </w:p>
          <w:p w14:paraId="353042B0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>Dans le quotidien, existe-t-il des trucs pour mieux le comprendre ?</w:t>
            </w:r>
          </w:p>
          <w:p w14:paraId="177B1CC7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>…………………………………………………………………………………………………………</w:t>
            </w:r>
          </w:p>
          <w:p w14:paraId="690BB2AA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>…………………………………………………………………………………………………………</w:t>
            </w:r>
          </w:p>
          <w:p w14:paraId="00D222B1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>…………………………………………………………………………………………………………</w:t>
            </w:r>
          </w:p>
          <w:p w14:paraId="1889883E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</w:tc>
      </w:tr>
    </w:tbl>
    <w:p w14:paraId="7A10D775" w14:textId="77777777" w:rsidR="000F5D60" w:rsidRDefault="000F5D60" w:rsidP="000F5D60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5"/>
      </w:tblGrid>
      <w:tr w:rsidR="000F5D60" w:rsidRPr="000F5D60" w14:paraId="1FCD8488" w14:textId="77777777" w:rsidTr="000F5D60">
        <w:tc>
          <w:tcPr>
            <w:tcW w:w="10605" w:type="dxa"/>
          </w:tcPr>
          <w:p w14:paraId="73269385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u w:val="single"/>
              </w:rPr>
            </w:pPr>
            <w:r w:rsidRPr="000F5D60">
              <w:rPr>
                <w:rFonts w:ascii="Times-Roman" w:eastAsia="Times New Roman" w:hAnsi="Times-Roman" w:cs="Times-Roman"/>
                <w:kern w:val="0"/>
                <w:u w:val="single"/>
              </w:rPr>
              <w:t>Sur le plan de la mobilité</w:t>
            </w:r>
          </w:p>
          <w:p w14:paraId="29F64470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  <w:p w14:paraId="67AC3E8C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 xml:space="preserve">Le participant </w:t>
            </w:r>
            <w:proofErr w:type="spellStart"/>
            <w:r w:rsidRPr="000F5D60">
              <w:rPr>
                <w:rFonts w:ascii="Times-Roman" w:eastAsia="Times New Roman" w:hAnsi="Times-Roman" w:cs="Times-Roman"/>
                <w:kern w:val="0"/>
              </w:rPr>
              <w:t>a</w:t>
            </w:r>
            <w:proofErr w:type="spellEnd"/>
            <w:r w:rsidRPr="000F5D60">
              <w:rPr>
                <w:rFonts w:ascii="Times-Roman" w:eastAsia="Times New Roman" w:hAnsi="Times-Roman" w:cs="Times-Roman"/>
                <w:kern w:val="0"/>
              </w:rPr>
              <w:t xml:space="preserve"> l’usage de la marche :</w:t>
            </w:r>
          </w:p>
          <w:p w14:paraId="55E87419" w14:textId="77777777" w:rsidR="000F5D60" w:rsidRPr="000F5D60" w:rsidRDefault="000F5D60" w:rsidP="000F5D60">
            <w:pPr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proofErr w:type="gramStart"/>
            <w:r w:rsidRPr="000F5D60">
              <w:rPr>
                <w:rFonts w:ascii="Times-Roman" w:eastAsia="Times New Roman" w:hAnsi="Times-Roman" w:cs="Times-Roman"/>
                <w:kern w:val="0"/>
              </w:rPr>
              <w:t>ordinaire</w:t>
            </w:r>
            <w:proofErr w:type="gramEnd"/>
          </w:p>
          <w:p w14:paraId="51BACADB" w14:textId="77777777" w:rsidR="000F5D60" w:rsidRPr="000F5D60" w:rsidRDefault="000F5D60" w:rsidP="000F5D60">
            <w:pPr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>Avec une aide</w:t>
            </w:r>
          </w:p>
          <w:p w14:paraId="0605235B" w14:textId="77777777" w:rsidR="000F5D60" w:rsidRPr="000F5D60" w:rsidRDefault="000F5D60" w:rsidP="000F5D60">
            <w:pPr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>Avec un déambulateur</w:t>
            </w:r>
          </w:p>
          <w:p w14:paraId="0E2A0DD6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ind w:left="720"/>
              <w:rPr>
                <w:rFonts w:ascii="Times-Roman" w:eastAsia="Times New Roman" w:hAnsi="Times-Roman" w:cs="Times-Roman"/>
                <w:kern w:val="0"/>
              </w:rPr>
            </w:pPr>
          </w:p>
          <w:p w14:paraId="7E6191EC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>Si le participant n’a pas l’usage de la marche, utilise-t-il :</w:t>
            </w:r>
          </w:p>
          <w:p w14:paraId="0027FA02" w14:textId="77777777" w:rsidR="000F5D60" w:rsidRPr="000F5D60" w:rsidRDefault="000F5D60" w:rsidP="000F5D60">
            <w:pPr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sz w:val="32"/>
                <w:szCs w:val="32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 xml:space="preserve">Un fauteuil roulant manuel            </w:t>
            </w:r>
            <w:proofErr w:type="gramStart"/>
            <w:r w:rsidRPr="000F5D60">
              <w:rPr>
                <w:rFonts w:ascii="Times-Roman" w:eastAsia="Times New Roman" w:hAnsi="Times-Roman" w:cs="Times-Roman"/>
                <w:kern w:val="0"/>
              </w:rPr>
              <w:t xml:space="preserve">   </w:t>
            </w:r>
            <w:r w:rsidRPr="000F5D60">
              <w:rPr>
                <w:rFonts w:ascii="Times-Roman" w:eastAsia="Times New Roman" w:hAnsi="Times-Roman" w:cs="Times-Roman"/>
                <w:kern w:val="0"/>
                <w:sz w:val="32"/>
                <w:szCs w:val="32"/>
              </w:rPr>
              <w:t>(</w:t>
            </w:r>
            <w:proofErr w:type="gramEnd"/>
            <w:r w:rsidRPr="000F5D60">
              <w:rPr>
                <w:rFonts w:ascii="TTE1A08960t00" w:eastAsia="Times New Roman" w:hAnsi="TTE1A08960t00" w:cs="TTE1A08960t00"/>
                <w:kern w:val="0"/>
                <w:sz w:val="32"/>
                <w:szCs w:val="32"/>
              </w:rPr>
              <w:t>¤</w:t>
            </w:r>
            <w:r w:rsidRPr="000F5D60">
              <w:rPr>
                <w:rFonts w:ascii="Times-Roman" w:eastAsia="Times New Roman" w:hAnsi="Times-Roman" w:cs="Times-Roman"/>
                <w:kern w:val="0"/>
              </w:rPr>
              <w:t xml:space="preserve">de manière autonome                 </w:t>
            </w:r>
            <w:r w:rsidRPr="000F5D60">
              <w:rPr>
                <w:rFonts w:ascii="TTE1A08960t00" w:eastAsia="Times New Roman" w:hAnsi="TTE1A08960t00" w:cs="TTE1A08960t00"/>
                <w:kern w:val="0"/>
                <w:sz w:val="32"/>
                <w:szCs w:val="32"/>
              </w:rPr>
              <w:t xml:space="preserve">¤ </w:t>
            </w:r>
            <w:r w:rsidRPr="000F5D60">
              <w:rPr>
                <w:rFonts w:ascii="Times-Roman" w:eastAsia="Times New Roman" w:hAnsi="Times-Roman" w:cs="Times-Roman"/>
                <w:kern w:val="0"/>
              </w:rPr>
              <w:t>avec une aide</w:t>
            </w:r>
            <w:r w:rsidRPr="000F5D60">
              <w:rPr>
                <w:rFonts w:ascii="Times-Roman" w:eastAsia="Times New Roman" w:hAnsi="Times-Roman" w:cs="Times-Roman"/>
                <w:kern w:val="0"/>
                <w:sz w:val="32"/>
                <w:szCs w:val="32"/>
              </w:rPr>
              <w:t>)</w:t>
            </w:r>
          </w:p>
          <w:p w14:paraId="18AEC82A" w14:textId="77777777" w:rsidR="000F5D60" w:rsidRPr="000F5D60" w:rsidRDefault="000F5D60" w:rsidP="000F5D60">
            <w:pPr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>Un fauteuil roulant électrique</w:t>
            </w:r>
          </w:p>
          <w:p w14:paraId="0441B7E6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  <w:p w14:paraId="68389CB8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F5D60">
              <w:rPr>
                <w:rFonts w:ascii="Times-Roman" w:eastAsia="Times New Roman" w:hAnsi="Times-Roman" w:cs="Times-Roman"/>
                <w:kern w:val="0"/>
              </w:rPr>
              <w:t>Le participant a-t-il besoin d’attentions particulières au moment des manipulations et des</w:t>
            </w:r>
          </w:p>
          <w:p w14:paraId="5EE12AA5" w14:textId="77777777" w:rsidR="000F5D60" w:rsidRPr="000F5D60" w:rsidRDefault="000F5D60" w:rsidP="000F5D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proofErr w:type="gramStart"/>
            <w:r w:rsidRPr="000F5D60">
              <w:rPr>
                <w:rFonts w:ascii="Times-Roman" w:eastAsia="Times New Roman" w:hAnsi="Times-Roman" w:cs="Times-Roman"/>
                <w:kern w:val="0"/>
              </w:rPr>
              <w:t>transferts</w:t>
            </w:r>
            <w:proofErr w:type="gramEnd"/>
            <w:r w:rsidRPr="000F5D60">
              <w:rPr>
                <w:rFonts w:ascii="Times-Roman" w:eastAsia="Times New Roman" w:hAnsi="Times-Roman" w:cs="Times-Roman"/>
                <w:kern w:val="0"/>
              </w:rPr>
              <w:t xml:space="preserve"> ?…………………………………………………………………………….………………</w:t>
            </w:r>
          </w:p>
          <w:p w14:paraId="7F2DEC41" w14:textId="77777777" w:rsidR="000F5D60" w:rsidRPr="000F5D60" w:rsidRDefault="000F5D60" w:rsidP="00627C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</w:tc>
      </w:tr>
    </w:tbl>
    <w:p w14:paraId="2A622641" w14:textId="77777777" w:rsidR="000F5D60" w:rsidRDefault="000F5D60" w:rsidP="00D16B84">
      <w:pPr>
        <w:widowControl/>
        <w:suppressAutoHyphens w:val="0"/>
        <w:autoSpaceDE w:val="0"/>
        <w:autoSpaceDN w:val="0"/>
        <w:adjustRightInd w:val="0"/>
        <w:rPr>
          <w:rFonts w:ascii="TTE19E9930t00" w:eastAsia="Times New Roman" w:hAnsi="TTE19E9930t00" w:cs="TTE19E9930t00"/>
          <w:kern w:val="0"/>
          <w:sz w:val="23"/>
          <w:szCs w:val="23"/>
        </w:rPr>
      </w:pPr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5"/>
        <w:gridCol w:w="107"/>
      </w:tblGrid>
      <w:tr w:rsidR="00D16B84" w:rsidRPr="00D16B84" w14:paraId="450CF916" w14:textId="77777777" w:rsidTr="00627C08">
        <w:trPr>
          <w:gridAfter w:val="1"/>
          <w:wAfter w:w="107" w:type="dxa"/>
        </w:trPr>
        <w:tc>
          <w:tcPr>
            <w:tcW w:w="10605" w:type="dxa"/>
          </w:tcPr>
          <w:p w14:paraId="12626515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TE19E9930t00" w:eastAsia="Times New Roman" w:hAnsi="TTE19E9930t00" w:cs="TTE19E9930t00"/>
                <w:kern w:val="0"/>
                <w:sz w:val="23"/>
                <w:szCs w:val="23"/>
                <w:u w:val="single"/>
              </w:rPr>
            </w:pPr>
            <w:r w:rsidRPr="00D16B84">
              <w:rPr>
                <w:rFonts w:ascii="TTE19E9930t00" w:eastAsia="Times New Roman" w:hAnsi="TTE19E9930t00" w:cs="TTE19E9930t00"/>
                <w:kern w:val="0"/>
                <w:sz w:val="23"/>
                <w:szCs w:val="23"/>
                <w:u w:val="single"/>
              </w:rPr>
              <w:t>Sur le plan sportif</w:t>
            </w:r>
          </w:p>
          <w:p w14:paraId="63CC8575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</w:pPr>
          </w:p>
          <w:p w14:paraId="3828C780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</w:pPr>
            <w:r w:rsidRPr="00D16B84"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 xml:space="preserve">Le participant : </w:t>
            </w:r>
          </w:p>
          <w:p w14:paraId="0F7A45DB" w14:textId="77777777" w:rsidR="00D16B84" w:rsidRPr="00D16B84" w:rsidRDefault="00D16B84" w:rsidP="00D16B84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</w:pPr>
            <w:r w:rsidRPr="00D16B84"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>Sait faire du VTT</w:t>
            </w:r>
          </w:p>
          <w:p w14:paraId="60D6998E" w14:textId="77777777" w:rsidR="00D16B84" w:rsidRPr="00D16B84" w:rsidRDefault="00D16B84" w:rsidP="00D16B84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</w:pPr>
            <w:r w:rsidRPr="00D16B84"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>Se débrouille à vélo</w:t>
            </w:r>
          </w:p>
          <w:p w14:paraId="23CDC2DD" w14:textId="77777777" w:rsidR="00D16B84" w:rsidRPr="00D16B84" w:rsidRDefault="00D16B84" w:rsidP="00D16B84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</w:pPr>
            <w:r w:rsidRPr="00D16B84"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>Ne sait pas faire de vélo</w:t>
            </w:r>
          </w:p>
          <w:p w14:paraId="27B96FCE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</w:pPr>
          </w:p>
          <w:p w14:paraId="1002EB4F" w14:textId="77777777" w:rsid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</w:pPr>
            <w:r w:rsidRPr="00D16B84"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 xml:space="preserve">Le participant </w:t>
            </w:r>
            <w:proofErr w:type="spellStart"/>
            <w:r w:rsidRPr="00D16B84"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>sait-il</w:t>
            </w:r>
            <w:proofErr w:type="spellEnd"/>
            <w:r w:rsidRPr="00D16B84"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 xml:space="preserve"> nager ?                                     ¤ Oui    ¤ Non</w:t>
            </w:r>
          </w:p>
          <w:p w14:paraId="5B09F563" w14:textId="77777777" w:rsidR="007C0CA2" w:rsidRPr="00D16B84" w:rsidRDefault="007C0CA2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</w:pPr>
          </w:p>
          <w:p w14:paraId="2817BFF1" w14:textId="77777777" w:rsidR="00D16B84" w:rsidRDefault="00D16B84" w:rsidP="007C0C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</w:pPr>
            <w:r w:rsidRPr="00D16B84"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>Le participant a-t-il son brevet de 25m natation ?    ¤ Oui    ¤ Non</w:t>
            </w:r>
          </w:p>
          <w:p w14:paraId="322B4663" w14:textId="14D677DA" w:rsidR="007C0CA2" w:rsidRDefault="005760F2" w:rsidP="007C0C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</w:pPr>
            <w:r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>(</w:t>
            </w:r>
            <w:r w:rsidR="00D36892"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>Joindre</w:t>
            </w:r>
            <w:r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 xml:space="preserve"> le brevet) </w:t>
            </w:r>
          </w:p>
          <w:p w14:paraId="41380288" w14:textId="02C0A5AA" w:rsidR="007C0CA2" w:rsidRDefault="007C0CA2" w:rsidP="007C0C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</w:pPr>
            <w:proofErr w:type="gramStart"/>
            <w:r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lastRenderedPageBreak/>
              <w:t>Le  participant</w:t>
            </w:r>
            <w:proofErr w:type="gramEnd"/>
            <w:r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 xml:space="preserve"> a-t-il des préférences pour un sport en particulier    ¤ Oui    ¤ Non </w:t>
            </w:r>
          </w:p>
          <w:p w14:paraId="1CC5E896" w14:textId="77777777" w:rsidR="007C0CA2" w:rsidRDefault="007C0CA2" w:rsidP="007C0C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</w:pPr>
            <w:r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 xml:space="preserve">     (</w:t>
            </w:r>
            <w:proofErr w:type="gramStart"/>
            <w:r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>si</w:t>
            </w:r>
            <w:proofErr w:type="gramEnd"/>
            <w:r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 xml:space="preserve"> oui lequel ?...................................)</w:t>
            </w:r>
          </w:p>
          <w:p w14:paraId="6F787969" w14:textId="77777777" w:rsidR="007C0CA2" w:rsidRDefault="007C0CA2" w:rsidP="007C0C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</w:pPr>
          </w:p>
          <w:p w14:paraId="7BD6B6D0" w14:textId="62EB1EB7" w:rsidR="007C0CA2" w:rsidRDefault="007C0CA2" w:rsidP="007C0C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</w:pPr>
            <w:r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 xml:space="preserve">Le participant a-t-il une </w:t>
            </w:r>
            <w:r w:rsidR="00D36892"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>contre-indication</w:t>
            </w:r>
            <w:r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 xml:space="preserve"> à la pratique d’un ou plusieurs sports ? </w:t>
            </w:r>
          </w:p>
          <w:p w14:paraId="77304B8F" w14:textId="77777777" w:rsidR="007C0CA2" w:rsidRDefault="007C0CA2" w:rsidP="007C0C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</w:pPr>
            <w:proofErr w:type="gramStart"/>
            <w:r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>si</w:t>
            </w:r>
            <w:proofErr w:type="gramEnd"/>
            <w:r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  <w:t xml:space="preserve"> oui le(s)quel(s)?......................................................................</w:t>
            </w:r>
          </w:p>
          <w:p w14:paraId="12CFB2D9" w14:textId="77777777" w:rsidR="007C0CA2" w:rsidRPr="00D16B84" w:rsidRDefault="007C0CA2" w:rsidP="007C0C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</w:pPr>
          </w:p>
        </w:tc>
      </w:tr>
      <w:tr w:rsidR="00020801" w:rsidRPr="00020801" w14:paraId="4C2A01E6" w14:textId="77777777" w:rsidTr="00627C08">
        <w:tc>
          <w:tcPr>
            <w:tcW w:w="10712" w:type="dxa"/>
            <w:gridSpan w:val="2"/>
          </w:tcPr>
          <w:p w14:paraId="1DBC9B0F" w14:textId="77777777" w:rsidR="00020801" w:rsidRPr="00020801" w:rsidRDefault="00020801" w:rsidP="000208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u w:val="single"/>
              </w:rPr>
            </w:pPr>
            <w:r w:rsidRPr="00020801">
              <w:rPr>
                <w:rFonts w:ascii="Times-Roman" w:eastAsia="Times New Roman" w:hAnsi="Times-Roman" w:cs="Times-Roman"/>
                <w:kern w:val="0"/>
                <w:u w:val="single"/>
              </w:rPr>
              <w:lastRenderedPageBreak/>
              <w:t>Sur le plan de la vie quotidienne</w:t>
            </w:r>
          </w:p>
          <w:p w14:paraId="67954EA9" w14:textId="77777777" w:rsidR="00020801" w:rsidRPr="00020801" w:rsidRDefault="00020801" w:rsidP="000208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u w:val="single"/>
              </w:rPr>
            </w:pPr>
          </w:p>
          <w:p w14:paraId="65F79CC8" w14:textId="77777777" w:rsidR="00020801" w:rsidRPr="00020801" w:rsidRDefault="00020801" w:rsidP="000208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20801">
              <w:rPr>
                <w:rFonts w:ascii="Times-Roman" w:eastAsia="Times New Roman" w:hAnsi="Times-Roman" w:cs="Times-Roman"/>
                <w:kern w:val="0"/>
              </w:rPr>
              <w:t xml:space="preserve">Pour les actes courants de la vie quotidienne, le </w:t>
            </w:r>
            <w:proofErr w:type="gramStart"/>
            <w:r w:rsidRPr="00020801">
              <w:rPr>
                <w:rFonts w:ascii="Times-Roman" w:eastAsia="Times New Roman" w:hAnsi="Times-Roman" w:cs="Times-Roman"/>
                <w:kern w:val="0"/>
              </w:rPr>
              <w:t>participant:</w:t>
            </w:r>
            <w:proofErr w:type="gramEnd"/>
          </w:p>
          <w:p w14:paraId="67469A5E" w14:textId="77777777" w:rsidR="00020801" w:rsidRPr="00020801" w:rsidRDefault="00020801" w:rsidP="00020801">
            <w:pPr>
              <w:widowControl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20801">
              <w:rPr>
                <w:rFonts w:ascii="Times-Roman" w:eastAsia="Times New Roman" w:hAnsi="Times-Roman" w:cs="Times-Roman"/>
                <w:kern w:val="0"/>
              </w:rPr>
              <w:t>Est autonome</w:t>
            </w:r>
          </w:p>
          <w:p w14:paraId="1A9CEFB4" w14:textId="77777777" w:rsidR="00020801" w:rsidRPr="00020801" w:rsidRDefault="00020801" w:rsidP="00020801">
            <w:pPr>
              <w:widowControl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20801">
              <w:rPr>
                <w:rFonts w:ascii="Times-Roman" w:eastAsia="Times New Roman" w:hAnsi="Times-Roman" w:cs="Times-Roman"/>
                <w:kern w:val="0"/>
              </w:rPr>
              <w:t>A besoin d’aide (préciser) :</w:t>
            </w:r>
          </w:p>
          <w:p w14:paraId="11A480EB" w14:textId="77777777" w:rsidR="00020801" w:rsidRPr="00020801" w:rsidRDefault="00020801" w:rsidP="00020801">
            <w:pPr>
              <w:widowControl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20801">
              <w:rPr>
                <w:rFonts w:ascii="Times-Roman" w:eastAsia="Times New Roman" w:hAnsi="Times-Roman" w:cs="Times-Roman"/>
                <w:kern w:val="0"/>
              </w:rPr>
              <w:t>Est totalement dépendant pour tous les actes de la vie quotidienne (préciser) :</w:t>
            </w:r>
          </w:p>
          <w:p w14:paraId="6EF27782" w14:textId="77777777" w:rsidR="00020801" w:rsidRPr="00020801" w:rsidRDefault="00020801" w:rsidP="000208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20801">
              <w:rPr>
                <w:rFonts w:ascii="Times-Roman" w:eastAsia="Times New Roman" w:hAnsi="Times-Roman" w:cs="Times-Roman"/>
                <w:kern w:val="0"/>
              </w:rPr>
              <w:t>…………...............................................................................................................................................</w:t>
            </w:r>
          </w:p>
          <w:p w14:paraId="66DFA2A5" w14:textId="77777777" w:rsidR="00020801" w:rsidRPr="00020801" w:rsidRDefault="00020801" w:rsidP="000208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20801">
              <w:rPr>
                <w:rFonts w:ascii="Times-Roman" w:eastAsia="Times New Roman" w:hAnsi="Times-Roman" w:cs="Times-Roman"/>
                <w:kern w:val="0"/>
              </w:rPr>
              <w:t>…………………………………………………………………………………………………………</w:t>
            </w:r>
          </w:p>
          <w:p w14:paraId="2C6F8DDA" w14:textId="77777777" w:rsidR="00020801" w:rsidRPr="00020801" w:rsidRDefault="00020801" w:rsidP="000208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20801">
              <w:rPr>
                <w:rFonts w:ascii="Times-Roman" w:eastAsia="Times New Roman" w:hAnsi="Times-Roman" w:cs="Times-Roman"/>
                <w:kern w:val="0"/>
              </w:rPr>
              <w:t>…………………………………………………………………………………………………………</w:t>
            </w:r>
          </w:p>
          <w:p w14:paraId="4EA1ABFA" w14:textId="77777777" w:rsidR="00020801" w:rsidRPr="00020801" w:rsidRDefault="00020801" w:rsidP="000208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20801">
              <w:rPr>
                <w:rFonts w:ascii="Times-Roman" w:eastAsia="Times New Roman" w:hAnsi="Times-Roman" w:cs="Times-Roman"/>
                <w:kern w:val="0"/>
              </w:rPr>
              <w:t>…………………………………………………………………………………………………………</w:t>
            </w:r>
          </w:p>
          <w:p w14:paraId="2B4F701C" w14:textId="77777777" w:rsidR="00020801" w:rsidRPr="00020801" w:rsidRDefault="00020801" w:rsidP="000208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20801">
              <w:rPr>
                <w:rFonts w:ascii="Times-Roman" w:eastAsia="Times New Roman" w:hAnsi="Times-Roman" w:cs="Times-Roman"/>
                <w:kern w:val="0"/>
              </w:rPr>
              <w:t>…………………………………………………………………………………………………………</w:t>
            </w:r>
          </w:p>
          <w:p w14:paraId="218CB74B" w14:textId="77777777" w:rsidR="00020801" w:rsidRPr="00020801" w:rsidRDefault="00020801" w:rsidP="000208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20801">
              <w:rPr>
                <w:rFonts w:ascii="Times-Roman" w:eastAsia="Times New Roman" w:hAnsi="Times-Roman" w:cs="Times-Roman"/>
                <w:kern w:val="0"/>
              </w:rPr>
              <w:t xml:space="preserve">Le participant souffre-t-il d’incontinence ?            </w:t>
            </w:r>
            <w:r w:rsidRPr="00020801">
              <w:rPr>
                <w:rFonts w:ascii="TTE1A08960t00" w:eastAsia="Times New Roman" w:hAnsi="TTE1A08960t00" w:cs="TTE1A08960t00"/>
                <w:kern w:val="0"/>
                <w:sz w:val="32"/>
                <w:szCs w:val="32"/>
              </w:rPr>
              <w:t xml:space="preserve">¤ </w:t>
            </w:r>
            <w:r w:rsidRPr="00020801">
              <w:rPr>
                <w:rFonts w:ascii="Times-Roman" w:eastAsia="Times New Roman" w:hAnsi="Times-Roman" w:cs="Times-Roman"/>
                <w:kern w:val="0"/>
              </w:rPr>
              <w:t xml:space="preserve">Oui       </w:t>
            </w:r>
            <w:r w:rsidRPr="00020801">
              <w:rPr>
                <w:rFonts w:ascii="TTE1A08960t00" w:eastAsia="Times New Roman" w:hAnsi="TTE1A08960t00" w:cs="TTE1A08960t00"/>
                <w:kern w:val="0"/>
                <w:sz w:val="32"/>
                <w:szCs w:val="32"/>
              </w:rPr>
              <w:t xml:space="preserve">¤ </w:t>
            </w:r>
            <w:r w:rsidRPr="00020801">
              <w:rPr>
                <w:rFonts w:ascii="Times-Roman" w:eastAsia="Times New Roman" w:hAnsi="Times-Roman" w:cs="Times-Roman"/>
                <w:kern w:val="0"/>
              </w:rPr>
              <w:t>Non</w:t>
            </w:r>
          </w:p>
          <w:p w14:paraId="2E6078E9" w14:textId="77777777" w:rsidR="00020801" w:rsidRPr="00020801" w:rsidRDefault="00020801" w:rsidP="000208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20801">
              <w:rPr>
                <w:rFonts w:ascii="Times-Roman" w:eastAsia="Times New Roman" w:hAnsi="Times-Roman" w:cs="Times-Roman"/>
                <w:kern w:val="0"/>
              </w:rPr>
              <w:t xml:space="preserve">Si oui, porte-t-il des couches ?                             </w:t>
            </w:r>
            <w:r w:rsidRPr="00020801">
              <w:rPr>
                <w:rFonts w:ascii="TTE1A08960t00" w:eastAsia="Times New Roman" w:hAnsi="TTE1A08960t00" w:cs="TTE1A08960t00"/>
                <w:kern w:val="0"/>
                <w:sz w:val="32"/>
                <w:szCs w:val="32"/>
              </w:rPr>
              <w:t xml:space="preserve">¤ </w:t>
            </w:r>
            <w:r w:rsidRPr="00020801">
              <w:rPr>
                <w:rFonts w:ascii="Times-Roman" w:eastAsia="Times New Roman" w:hAnsi="Times-Roman" w:cs="Times-Roman"/>
                <w:kern w:val="0"/>
              </w:rPr>
              <w:t xml:space="preserve">Oui       </w:t>
            </w:r>
            <w:r w:rsidRPr="00020801">
              <w:rPr>
                <w:rFonts w:ascii="TTE1A08960t00" w:eastAsia="Times New Roman" w:hAnsi="TTE1A08960t00" w:cs="TTE1A08960t00"/>
                <w:kern w:val="0"/>
                <w:sz w:val="32"/>
                <w:szCs w:val="32"/>
              </w:rPr>
              <w:t xml:space="preserve">¤ </w:t>
            </w:r>
            <w:r w:rsidRPr="00020801">
              <w:rPr>
                <w:rFonts w:ascii="Times-Roman" w:eastAsia="Times New Roman" w:hAnsi="Times-Roman" w:cs="Times-Roman"/>
                <w:kern w:val="0"/>
              </w:rPr>
              <w:t>Non</w:t>
            </w:r>
          </w:p>
          <w:p w14:paraId="460B531E" w14:textId="77777777" w:rsidR="00020801" w:rsidRPr="00020801" w:rsidRDefault="00020801" w:rsidP="000208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20801">
              <w:rPr>
                <w:rFonts w:ascii="Times-Roman" w:eastAsia="Times New Roman" w:hAnsi="Times-Roman" w:cs="Times-Roman"/>
                <w:kern w:val="0"/>
              </w:rPr>
              <w:t xml:space="preserve">Le participant demande-t-il à aller aux WC ? </w:t>
            </w:r>
            <w:r w:rsidRPr="00020801">
              <w:rPr>
                <w:rFonts w:ascii="TTE1A08960t00" w:eastAsia="Times New Roman" w:hAnsi="TTE1A08960t00" w:cs="TTE1A08960t00"/>
                <w:kern w:val="0"/>
                <w:sz w:val="32"/>
                <w:szCs w:val="32"/>
              </w:rPr>
              <w:t xml:space="preserve">     ¤ </w:t>
            </w:r>
            <w:r w:rsidRPr="00020801">
              <w:rPr>
                <w:rFonts w:ascii="Times-Roman" w:eastAsia="Times New Roman" w:hAnsi="Times-Roman" w:cs="Times-Roman"/>
                <w:kern w:val="0"/>
              </w:rPr>
              <w:t xml:space="preserve">Oui       </w:t>
            </w:r>
            <w:r w:rsidRPr="00020801">
              <w:rPr>
                <w:rFonts w:ascii="TTE1A08960t00" w:eastAsia="Times New Roman" w:hAnsi="TTE1A08960t00" w:cs="TTE1A08960t00"/>
                <w:kern w:val="0"/>
                <w:sz w:val="32"/>
                <w:szCs w:val="32"/>
              </w:rPr>
              <w:t xml:space="preserve">¤ </w:t>
            </w:r>
            <w:r w:rsidRPr="00020801">
              <w:rPr>
                <w:rFonts w:ascii="Times-Roman" w:eastAsia="Times New Roman" w:hAnsi="Times-Roman" w:cs="Times-Roman"/>
                <w:kern w:val="0"/>
              </w:rPr>
              <w:t>Non</w:t>
            </w:r>
          </w:p>
          <w:p w14:paraId="3B8082E3" w14:textId="77777777" w:rsidR="00020801" w:rsidRPr="00020801" w:rsidRDefault="00020801" w:rsidP="000208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</w:tc>
      </w:tr>
    </w:tbl>
    <w:p w14:paraId="0297C0AE" w14:textId="77777777" w:rsidR="00020801" w:rsidRDefault="00020801" w:rsidP="000F5D60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5"/>
      </w:tblGrid>
      <w:tr w:rsidR="00020801" w:rsidRPr="00020801" w14:paraId="52C0D8CC" w14:textId="77777777" w:rsidTr="00020801">
        <w:tc>
          <w:tcPr>
            <w:tcW w:w="10605" w:type="dxa"/>
          </w:tcPr>
          <w:p w14:paraId="12C78AD0" w14:textId="77777777" w:rsidR="00020801" w:rsidRPr="00020801" w:rsidRDefault="00020801" w:rsidP="000208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  <w:p w14:paraId="0C24F881" w14:textId="77777777" w:rsidR="00020801" w:rsidRPr="00020801" w:rsidRDefault="00020801" w:rsidP="000208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u w:val="single"/>
              </w:rPr>
            </w:pPr>
            <w:r w:rsidRPr="00020801">
              <w:rPr>
                <w:rFonts w:ascii="Times-Roman" w:eastAsia="Times New Roman" w:hAnsi="Times-Roman" w:cs="Times-Roman"/>
                <w:kern w:val="0"/>
                <w:u w:val="single"/>
              </w:rPr>
              <w:t>Sur le plan des transports et des déplacements</w:t>
            </w:r>
          </w:p>
          <w:p w14:paraId="015E140E" w14:textId="77777777" w:rsidR="00020801" w:rsidRPr="00020801" w:rsidRDefault="00020801" w:rsidP="000208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u w:val="single"/>
              </w:rPr>
            </w:pPr>
          </w:p>
          <w:p w14:paraId="1134107D" w14:textId="77777777" w:rsidR="00020801" w:rsidRPr="00020801" w:rsidRDefault="00020801" w:rsidP="000208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20801">
              <w:rPr>
                <w:rFonts w:ascii="Times-Roman" w:eastAsia="Times New Roman" w:hAnsi="Times-Roman" w:cs="Times-Roman"/>
                <w:kern w:val="0"/>
              </w:rPr>
              <w:t xml:space="preserve">Le participant a besoin d’une surveillance particulière dans ses déplacements : </w:t>
            </w:r>
            <w:r w:rsidRPr="00020801">
              <w:rPr>
                <w:rFonts w:ascii="TTE1A08960t00" w:eastAsia="Times New Roman" w:hAnsi="TTE1A08960t00" w:cs="TTE1A08960t00"/>
                <w:kern w:val="0"/>
                <w:sz w:val="32"/>
                <w:szCs w:val="32"/>
              </w:rPr>
              <w:t xml:space="preserve">   ¤</w:t>
            </w:r>
            <w:r w:rsidRPr="00020801">
              <w:rPr>
                <w:rFonts w:ascii="Times-Roman" w:eastAsia="Times New Roman" w:hAnsi="Times-Roman" w:cs="Times-Roman"/>
                <w:kern w:val="0"/>
              </w:rPr>
              <w:t xml:space="preserve">Oui </w:t>
            </w:r>
            <w:r w:rsidRPr="00020801">
              <w:rPr>
                <w:rFonts w:ascii="TTE1A08960t00" w:eastAsia="Times New Roman" w:hAnsi="TTE1A08960t00" w:cs="TTE1A08960t00"/>
                <w:kern w:val="0"/>
                <w:sz w:val="32"/>
                <w:szCs w:val="32"/>
              </w:rPr>
              <w:t xml:space="preserve">  ¤</w:t>
            </w:r>
            <w:r w:rsidRPr="00020801">
              <w:rPr>
                <w:rFonts w:ascii="Times-Roman" w:eastAsia="Times New Roman" w:hAnsi="Times-Roman" w:cs="Times-Roman"/>
                <w:kern w:val="0"/>
              </w:rPr>
              <w:t>Non</w:t>
            </w:r>
          </w:p>
          <w:p w14:paraId="1569561E" w14:textId="77777777" w:rsidR="004D00B7" w:rsidRDefault="004D00B7" w:rsidP="004D00B7">
            <w:pPr>
              <w:widowControl/>
              <w:suppressAutoHyphens w:val="0"/>
              <w:autoSpaceDE w:val="0"/>
              <w:autoSpaceDN w:val="0"/>
              <w:adjustRightInd w:val="0"/>
              <w:ind w:left="1440"/>
              <w:rPr>
                <w:rFonts w:ascii="Times-Roman" w:eastAsia="Times New Roman" w:hAnsi="Times-Roman" w:cs="Times-Roman"/>
                <w:kern w:val="0"/>
              </w:rPr>
            </w:pPr>
          </w:p>
          <w:p w14:paraId="05197F8D" w14:textId="77777777" w:rsidR="00020801" w:rsidRPr="004D00B7" w:rsidRDefault="00020801" w:rsidP="004D00B7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4D00B7">
              <w:rPr>
                <w:rFonts w:ascii="Times-Roman" w:eastAsia="Times New Roman" w:hAnsi="Times-Roman" w:cs="Times-Roman"/>
                <w:kern w:val="0"/>
              </w:rPr>
              <w:t>Risque fréquent de « fuite »</w:t>
            </w:r>
          </w:p>
          <w:p w14:paraId="3E3EFA5C" w14:textId="77777777" w:rsidR="004D00B7" w:rsidRDefault="004D00B7" w:rsidP="004D00B7">
            <w:pPr>
              <w:widowControl/>
              <w:suppressAutoHyphens w:val="0"/>
              <w:autoSpaceDE w:val="0"/>
              <w:autoSpaceDN w:val="0"/>
              <w:adjustRightInd w:val="0"/>
              <w:ind w:left="1440"/>
              <w:rPr>
                <w:rFonts w:ascii="Times-Roman" w:eastAsia="Times New Roman" w:hAnsi="Times-Roman" w:cs="Times-Roman"/>
                <w:kern w:val="0"/>
              </w:rPr>
            </w:pPr>
          </w:p>
          <w:p w14:paraId="11176B1C" w14:textId="77777777" w:rsidR="00020801" w:rsidRPr="00020801" w:rsidRDefault="00020801" w:rsidP="00020801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20801">
              <w:rPr>
                <w:rFonts w:ascii="Times-Roman" w:eastAsia="Times New Roman" w:hAnsi="Times-Roman" w:cs="Times-Roman"/>
                <w:kern w:val="0"/>
              </w:rPr>
              <w:t>Non-conscience du danger</w:t>
            </w:r>
          </w:p>
          <w:p w14:paraId="4A74DE7F" w14:textId="77777777" w:rsidR="004D00B7" w:rsidRDefault="004D00B7" w:rsidP="004D00B7">
            <w:pPr>
              <w:widowControl/>
              <w:suppressAutoHyphens w:val="0"/>
              <w:autoSpaceDE w:val="0"/>
              <w:autoSpaceDN w:val="0"/>
              <w:adjustRightInd w:val="0"/>
              <w:ind w:left="1440"/>
              <w:rPr>
                <w:rFonts w:ascii="Times-Roman" w:eastAsia="Times New Roman" w:hAnsi="Times-Roman" w:cs="Times-Roman"/>
                <w:kern w:val="0"/>
              </w:rPr>
            </w:pPr>
          </w:p>
          <w:p w14:paraId="0088995D" w14:textId="77777777" w:rsidR="00020801" w:rsidRPr="00020801" w:rsidRDefault="00020801" w:rsidP="00020801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020801">
              <w:rPr>
                <w:rFonts w:ascii="Times-Roman" w:eastAsia="Times New Roman" w:hAnsi="Times-Roman" w:cs="Times-Roman"/>
                <w:kern w:val="0"/>
              </w:rPr>
              <w:t>Autre : …………………………………………………………………………</w:t>
            </w:r>
            <w:proofErr w:type="gramStart"/>
            <w:r w:rsidRPr="00020801">
              <w:rPr>
                <w:rFonts w:ascii="Times-Roman" w:eastAsia="Times New Roman" w:hAnsi="Times-Roman" w:cs="Times-Roman"/>
                <w:kern w:val="0"/>
              </w:rPr>
              <w:t>…….</w:t>
            </w:r>
            <w:proofErr w:type="gramEnd"/>
            <w:r w:rsidRPr="00020801">
              <w:rPr>
                <w:rFonts w:ascii="Times-Roman" w:eastAsia="Times New Roman" w:hAnsi="Times-Roman" w:cs="Times-Roman"/>
                <w:kern w:val="0"/>
              </w:rPr>
              <w:t>. …….</w:t>
            </w:r>
          </w:p>
          <w:p w14:paraId="1370357E" w14:textId="77777777" w:rsidR="00020801" w:rsidRPr="00020801" w:rsidRDefault="00020801" w:rsidP="000208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</w:tc>
      </w:tr>
    </w:tbl>
    <w:p w14:paraId="4B49EE07" w14:textId="77777777" w:rsidR="00020801" w:rsidRDefault="00020801" w:rsidP="000F5D60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5"/>
      </w:tblGrid>
      <w:tr w:rsidR="004D00B7" w:rsidRPr="004D00B7" w14:paraId="050AE80C" w14:textId="77777777" w:rsidTr="004D00B7">
        <w:tc>
          <w:tcPr>
            <w:tcW w:w="10605" w:type="dxa"/>
          </w:tcPr>
          <w:p w14:paraId="6E3D5184" w14:textId="77777777" w:rsidR="004D00B7" w:rsidRPr="004D00B7" w:rsidRDefault="004D00B7" w:rsidP="004D00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u w:val="single"/>
              </w:rPr>
            </w:pPr>
            <w:r w:rsidRPr="004D00B7">
              <w:rPr>
                <w:rFonts w:ascii="Times-Roman" w:eastAsia="Times New Roman" w:hAnsi="Times-Roman" w:cs="Times-Roman"/>
                <w:kern w:val="0"/>
                <w:u w:val="single"/>
              </w:rPr>
              <w:t>Sur le plan du comportement et des attitudes au sein d’un groupe</w:t>
            </w:r>
          </w:p>
          <w:p w14:paraId="416D2007" w14:textId="77777777" w:rsidR="004D00B7" w:rsidRPr="004D00B7" w:rsidRDefault="004D00B7" w:rsidP="004D00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u w:val="single"/>
              </w:rPr>
            </w:pPr>
          </w:p>
          <w:p w14:paraId="127275C0" w14:textId="77777777" w:rsidR="004D00B7" w:rsidRPr="004D00B7" w:rsidRDefault="004D00B7" w:rsidP="004D00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4D00B7">
              <w:rPr>
                <w:rFonts w:ascii="Times-Roman" w:eastAsia="Times New Roman" w:hAnsi="Times-Roman" w:cs="Times-Roman"/>
                <w:kern w:val="0"/>
              </w:rPr>
              <w:t xml:space="preserve">Concernant la vie en collectivité, le </w:t>
            </w:r>
            <w:proofErr w:type="gramStart"/>
            <w:r w:rsidRPr="004D00B7">
              <w:rPr>
                <w:rFonts w:ascii="Times-Roman" w:eastAsia="Times New Roman" w:hAnsi="Times-Roman" w:cs="Times-Roman"/>
                <w:kern w:val="0"/>
              </w:rPr>
              <w:t>participant:</w:t>
            </w:r>
            <w:proofErr w:type="gramEnd"/>
          </w:p>
          <w:p w14:paraId="4C1C0BFC" w14:textId="77777777" w:rsidR="004D00B7" w:rsidRPr="004D00B7" w:rsidRDefault="004D00B7" w:rsidP="004D00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  <w:p w14:paraId="6B049617" w14:textId="77777777" w:rsidR="004D00B7" w:rsidRPr="004D00B7" w:rsidRDefault="004D00B7" w:rsidP="004D00B7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4D00B7">
              <w:rPr>
                <w:rFonts w:ascii="Times-Roman" w:eastAsia="Times New Roman" w:hAnsi="Times-Roman" w:cs="Times-Roman"/>
                <w:kern w:val="0"/>
              </w:rPr>
              <w:t>Apprécie beaucoup la vie de groupe et la relation avec les autres</w:t>
            </w:r>
          </w:p>
          <w:p w14:paraId="29FEDE80" w14:textId="77777777" w:rsidR="004D00B7" w:rsidRPr="004D00B7" w:rsidRDefault="004D00B7" w:rsidP="004D00B7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4D00B7">
              <w:rPr>
                <w:rFonts w:ascii="Times-Roman" w:eastAsia="Times New Roman" w:hAnsi="Times-Roman" w:cs="Times-Roman"/>
                <w:kern w:val="0"/>
              </w:rPr>
              <w:t>Est vite perdu dans un groupe et se sent plus à l’aise dans les relations en petit groupe</w:t>
            </w:r>
          </w:p>
          <w:p w14:paraId="31AAAEF1" w14:textId="77777777" w:rsidR="004D00B7" w:rsidRPr="004D00B7" w:rsidRDefault="004D00B7" w:rsidP="00A25BA3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4D00B7">
              <w:rPr>
                <w:rFonts w:ascii="Times-Roman" w:eastAsia="Times New Roman" w:hAnsi="Times-Roman" w:cs="Times-Roman"/>
                <w:kern w:val="0"/>
              </w:rPr>
              <w:t>Manifeste peu de relations aux autres</w:t>
            </w:r>
          </w:p>
          <w:p w14:paraId="7C06103D" w14:textId="77777777" w:rsidR="004D00B7" w:rsidRPr="004D00B7" w:rsidRDefault="004D00B7" w:rsidP="00A25BA3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4D00B7">
              <w:rPr>
                <w:rFonts w:ascii="Times-Roman" w:eastAsia="Times New Roman" w:hAnsi="Times-Roman" w:cs="Times-Roman"/>
                <w:kern w:val="0"/>
              </w:rPr>
              <w:t>Autre : …………………………………………………………………………………….</w:t>
            </w:r>
          </w:p>
          <w:p w14:paraId="0FA9F950" w14:textId="77777777" w:rsidR="00A25BA3" w:rsidRDefault="00A25BA3" w:rsidP="004D00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  <w:p w14:paraId="06CE1D00" w14:textId="77777777" w:rsidR="00A25BA3" w:rsidRDefault="004D00B7" w:rsidP="00A25B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4D00B7">
              <w:rPr>
                <w:rFonts w:ascii="Times-Roman" w:eastAsia="Times New Roman" w:hAnsi="Times-Roman" w:cs="Times-Roman"/>
                <w:kern w:val="0"/>
              </w:rPr>
              <w:t>Le participant présente-t-il des difficultés sur le plan du comportement avec les autres au sein d’un</w:t>
            </w:r>
            <w:r w:rsidR="00A25BA3">
              <w:rPr>
                <w:rFonts w:ascii="Times-Roman" w:eastAsia="Times New Roman" w:hAnsi="Times-Roman" w:cs="Times-Roman"/>
                <w:kern w:val="0"/>
              </w:rPr>
              <w:t xml:space="preserve"> </w:t>
            </w:r>
            <w:r w:rsidRPr="004D00B7">
              <w:rPr>
                <w:rFonts w:ascii="Times-Roman" w:eastAsia="Times New Roman" w:hAnsi="Times-Roman" w:cs="Times-Roman"/>
                <w:kern w:val="0"/>
              </w:rPr>
              <w:t xml:space="preserve">groupe ? </w:t>
            </w:r>
          </w:p>
          <w:p w14:paraId="2C3B3F8D" w14:textId="77777777" w:rsidR="00A25BA3" w:rsidRDefault="00A25BA3" w:rsidP="00A25B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TE1A08960t00" w:eastAsia="Times New Roman" w:hAnsi="TTE1A08960t00" w:cs="TTE1A08960t00"/>
                <w:kern w:val="0"/>
                <w:sz w:val="32"/>
                <w:szCs w:val="32"/>
              </w:rPr>
            </w:pPr>
          </w:p>
          <w:p w14:paraId="7801C0B0" w14:textId="77777777" w:rsidR="00A25BA3" w:rsidRPr="00A25BA3" w:rsidRDefault="004D00B7" w:rsidP="00A25BA3">
            <w:pPr>
              <w:widowControl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</w:pPr>
            <w:r w:rsidRPr="004D00B7">
              <w:rPr>
                <w:rFonts w:ascii="Times-Roman" w:eastAsia="Times New Roman" w:hAnsi="Times-Roman" w:cs="Times-Roman"/>
                <w:kern w:val="0"/>
              </w:rPr>
              <w:t xml:space="preserve">Oui </w:t>
            </w:r>
          </w:p>
          <w:p w14:paraId="764A102D" w14:textId="77777777" w:rsidR="004D00B7" w:rsidRPr="004D00B7" w:rsidRDefault="004D00B7" w:rsidP="00A25BA3">
            <w:pPr>
              <w:widowControl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rPr>
                <w:rFonts w:ascii="TTE19E9930t00" w:eastAsia="Times New Roman" w:hAnsi="TTE19E9930t00" w:cs="TTE19E9930t00"/>
                <w:kern w:val="0"/>
                <w:sz w:val="23"/>
                <w:szCs w:val="23"/>
              </w:rPr>
            </w:pPr>
            <w:r w:rsidRPr="004D00B7">
              <w:rPr>
                <w:rFonts w:ascii="Times-Roman" w:eastAsia="Times New Roman" w:hAnsi="Times-Roman" w:cs="Times-Roman"/>
                <w:kern w:val="0"/>
              </w:rPr>
              <w:t>Non</w:t>
            </w:r>
          </w:p>
          <w:p w14:paraId="125B9273" w14:textId="77777777" w:rsidR="004D00B7" w:rsidRDefault="004D00B7" w:rsidP="004D00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  <w:p w14:paraId="5E0E023E" w14:textId="77777777" w:rsidR="00A25BA3" w:rsidRDefault="00A25BA3" w:rsidP="00A25B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>
              <w:rPr>
                <w:rFonts w:ascii="Times-Roman" w:eastAsia="Times New Roman" w:hAnsi="Times-Roman" w:cs="Times-Roman"/>
                <w:kern w:val="0"/>
              </w:rPr>
              <w:lastRenderedPageBreak/>
              <w:t>Si oui, préciser :</w:t>
            </w:r>
          </w:p>
          <w:p w14:paraId="5A78F4C4" w14:textId="77777777" w:rsidR="00A25BA3" w:rsidRDefault="00A25BA3" w:rsidP="00A25B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>
              <w:rPr>
                <w:rFonts w:ascii="Times-Roman" w:eastAsia="Times New Roman" w:hAnsi="Times-Roman" w:cs="Times-Roman"/>
                <w:kern w:val="0"/>
              </w:rPr>
              <w:t>…………………………………………………………………………………………………………</w:t>
            </w:r>
          </w:p>
          <w:p w14:paraId="6D52E0C9" w14:textId="77777777" w:rsidR="00A25BA3" w:rsidRDefault="00A25BA3" w:rsidP="00A25B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>
              <w:rPr>
                <w:rFonts w:ascii="Times-Roman" w:eastAsia="Times New Roman" w:hAnsi="Times-Roman" w:cs="Times-Roman"/>
                <w:kern w:val="0"/>
              </w:rPr>
              <w:t>…………………………………………………………………………………………………………</w:t>
            </w:r>
          </w:p>
          <w:p w14:paraId="1F867A34" w14:textId="77777777" w:rsidR="00A25BA3" w:rsidRPr="004D00B7" w:rsidRDefault="00A25BA3" w:rsidP="004D00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</w:tc>
      </w:tr>
    </w:tbl>
    <w:p w14:paraId="0E74CEF5" w14:textId="77777777" w:rsidR="00A25BA3" w:rsidRDefault="00A25BA3" w:rsidP="00A25BA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p w14:paraId="32344221" w14:textId="77777777" w:rsidR="005A2D3D" w:rsidRDefault="005A2D3D" w:rsidP="00A25BA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5"/>
      </w:tblGrid>
      <w:tr w:rsidR="00D16B84" w:rsidRPr="00D16B84" w14:paraId="5423C67F" w14:textId="77777777" w:rsidTr="00D16B84">
        <w:tc>
          <w:tcPr>
            <w:tcW w:w="10605" w:type="dxa"/>
          </w:tcPr>
          <w:p w14:paraId="19D9BD83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u w:val="single"/>
              </w:rPr>
            </w:pPr>
            <w:r w:rsidRPr="00D16B84">
              <w:rPr>
                <w:rFonts w:ascii="Times-Roman" w:eastAsia="Times New Roman" w:hAnsi="Times-Roman" w:cs="Times-Roman"/>
                <w:kern w:val="0"/>
                <w:u w:val="single"/>
              </w:rPr>
              <w:t>Sur le plan activités et de la participation :</w:t>
            </w:r>
          </w:p>
          <w:p w14:paraId="5148160B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u w:val="single"/>
              </w:rPr>
            </w:pPr>
          </w:p>
          <w:p w14:paraId="55827A76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D16B84">
              <w:rPr>
                <w:rFonts w:ascii="Times-Roman" w:eastAsia="Times New Roman" w:hAnsi="Times-Roman" w:cs="Times-Roman"/>
                <w:kern w:val="0"/>
              </w:rPr>
              <w:t>Concernant les activités, le participant :</w:t>
            </w:r>
          </w:p>
          <w:p w14:paraId="09A0F23D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  <w:p w14:paraId="7E79BAD0" w14:textId="77777777" w:rsidR="00D16B84" w:rsidRPr="00D16B84" w:rsidRDefault="00D16B84" w:rsidP="00D16B84">
            <w:pPr>
              <w:widowControl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D16B84">
              <w:rPr>
                <w:rFonts w:ascii="Times-Roman" w:eastAsia="Times New Roman" w:hAnsi="Times-Roman" w:cs="Times-Roman"/>
                <w:kern w:val="0"/>
              </w:rPr>
              <w:t>Montre un intérêt pour tout ce qui se passe autour de lui</w:t>
            </w:r>
          </w:p>
          <w:p w14:paraId="1F00C7A8" w14:textId="77777777" w:rsidR="00D16B84" w:rsidRPr="00D16B84" w:rsidRDefault="00D16B84" w:rsidP="00D16B84">
            <w:pPr>
              <w:widowControl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D16B84">
              <w:rPr>
                <w:rFonts w:ascii="Times-Roman" w:eastAsia="Times New Roman" w:hAnsi="Times-Roman" w:cs="Times-Roman"/>
                <w:kern w:val="0"/>
              </w:rPr>
              <w:t>Participe de manière volontaire et ordinaire aux activités proposées, même s’il a</w:t>
            </w:r>
          </w:p>
          <w:p w14:paraId="7BF848E0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D16B84">
              <w:rPr>
                <w:rFonts w:ascii="Times-Roman" w:eastAsia="Times New Roman" w:hAnsi="Times-Roman" w:cs="Times-Roman"/>
                <w:kern w:val="0"/>
              </w:rPr>
              <w:t xml:space="preserve">           </w:t>
            </w:r>
            <w:proofErr w:type="gramStart"/>
            <w:r w:rsidRPr="00D16B84">
              <w:rPr>
                <w:rFonts w:ascii="Times-Roman" w:eastAsia="Times New Roman" w:hAnsi="Times-Roman" w:cs="Times-Roman"/>
                <w:kern w:val="0"/>
              </w:rPr>
              <w:t>éventuellement</w:t>
            </w:r>
            <w:proofErr w:type="gramEnd"/>
            <w:r w:rsidRPr="00D16B84">
              <w:rPr>
                <w:rFonts w:ascii="Times-Roman" w:eastAsia="Times New Roman" w:hAnsi="Times-Roman" w:cs="Times-Roman"/>
                <w:kern w:val="0"/>
              </w:rPr>
              <w:t xml:space="preserve"> besoin d’aide</w:t>
            </w:r>
          </w:p>
          <w:p w14:paraId="7F10B933" w14:textId="77777777" w:rsidR="00D16B84" w:rsidRPr="00D16B84" w:rsidRDefault="00D16B84" w:rsidP="00D16B84">
            <w:pPr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D16B84">
              <w:rPr>
                <w:rFonts w:ascii="Times-Roman" w:eastAsia="Times New Roman" w:hAnsi="Times-Roman" w:cs="Times-Roman"/>
                <w:kern w:val="0"/>
              </w:rPr>
              <w:t>A besoin d’être stimulé, de manière très ponctuelle, pour participer aux activités</w:t>
            </w:r>
          </w:p>
          <w:p w14:paraId="3F9DD53C" w14:textId="77777777" w:rsidR="00D16B84" w:rsidRPr="00D16B84" w:rsidRDefault="00D16B84" w:rsidP="00D16B84">
            <w:pPr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D16B84">
              <w:rPr>
                <w:rFonts w:ascii="Times-Roman" w:eastAsia="Times New Roman" w:hAnsi="Times-Roman" w:cs="Times-Roman"/>
                <w:kern w:val="0"/>
              </w:rPr>
              <w:t>Reste très peu concentré sur une activité et a tendance à quitter fréquemment le groupe</w:t>
            </w:r>
          </w:p>
          <w:p w14:paraId="250A3471" w14:textId="77777777" w:rsidR="00D16B84" w:rsidRPr="00D16B84" w:rsidRDefault="00D16B84" w:rsidP="00D16B84">
            <w:pPr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D16B84">
              <w:rPr>
                <w:rFonts w:ascii="Times-Roman" w:eastAsia="Times New Roman" w:hAnsi="Times-Roman" w:cs="Times-Roman"/>
                <w:kern w:val="0"/>
              </w:rPr>
              <w:t>Ne participe qu’aux activités qu’il apprécie</w:t>
            </w:r>
          </w:p>
          <w:p w14:paraId="138A9E22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  <w:p w14:paraId="47E131FA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D16B84">
              <w:rPr>
                <w:rFonts w:ascii="Times-Roman" w:eastAsia="Times New Roman" w:hAnsi="Times-Roman" w:cs="Times-Roman"/>
                <w:kern w:val="0"/>
              </w:rPr>
              <w:t xml:space="preserve">Le participant présente </w:t>
            </w:r>
            <w:proofErr w:type="spellStart"/>
            <w:r w:rsidRPr="00D16B84">
              <w:rPr>
                <w:rFonts w:ascii="Times-Roman" w:eastAsia="Times New Roman" w:hAnsi="Times-Roman" w:cs="Times-Roman"/>
                <w:kern w:val="0"/>
              </w:rPr>
              <w:t>t’il</w:t>
            </w:r>
            <w:proofErr w:type="spellEnd"/>
            <w:r w:rsidRPr="00D16B84">
              <w:rPr>
                <w:rFonts w:ascii="Times-Roman" w:eastAsia="Times New Roman" w:hAnsi="Times-Roman" w:cs="Times-Roman"/>
                <w:kern w:val="0"/>
              </w:rPr>
              <w:t xml:space="preserve"> des contre-indications ou des difficultés (angoisse) pour certaines</w:t>
            </w:r>
          </w:p>
          <w:p w14:paraId="2547236E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proofErr w:type="gramStart"/>
            <w:r w:rsidRPr="00D16B84">
              <w:rPr>
                <w:rFonts w:ascii="Times-Roman" w:eastAsia="Times New Roman" w:hAnsi="Times-Roman" w:cs="Times-Roman"/>
                <w:kern w:val="0"/>
              </w:rPr>
              <w:t>activités</w:t>
            </w:r>
            <w:proofErr w:type="gramEnd"/>
            <w:r w:rsidRPr="00D16B84">
              <w:rPr>
                <w:rFonts w:ascii="Times-Roman" w:eastAsia="Times New Roman" w:hAnsi="Times-Roman" w:cs="Times-Roman"/>
                <w:kern w:val="0"/>
              </w:rPr>
              <w:t xml:space="preserve"> ?</w:t>
            </w:r>
          </w:p>
          <w:p w14:paraId="3527041C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TE1A08960t00" w:eastAsia="Times New Roman" w:hAnsi="TTE1A08960t00" w:cs="TTE1A08960t00"/>
                <w:kern w:val="0"/>
                <w:sz w:val="32"/>
                <w:szCs w:val="32"/>
              </w:rPr>
            </w:pPr>
          </w:p>
          <w:p w14:paraId="34D57526" w14:textId="77777777" w:rsidR="00D16B84" w:rsidRPr="00D16B84" w:rsidRDefault="00D16B84" w:rsidP="00D16B84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D16B84">
              <w:rPr>
                <w:rFonts w:ascii="Times-Roman" w:eastAsia="Times New Roman" w:hAnsi="Times-Roman" w:cs="Times-Roman"/>
                <w:kern w:val="0"/>
              </w:rPr>
              <w:t>Oui</w:t>
            </w:r>
          </w:p>
          <w:p w14:paraId="7BFBF783" w14:textId="77777777" w:rsidR="00D16B84" w:rsidRPr="00D16B84" w:rsidRDefault="00D16B84" w:rsidP="00D16B84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D16B84">
              <w:rPr>
                <w:rFonts w:ascii="Times-Roman" w:eastAsia="Times New Roman" w:hAnsi="Times-Roman" w:cs="Times-Roman"/>
                <w:kern w:val="0"/>
              </w:rPr>
              <w:t>Non</w:t>
            </w:r>
          </w:p>
          <w:p w14:paraId="0C534C16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  <w:p w14:paraId="729AA641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D16B84">
              <w:rPr>
                <w:rFonts w:ascii="Times-Roman" w:eastAsia="Times New Roman" w:hAnsi="Times-Roman" w:cs="Times-Roman"/>
                <w:kern w:val="0"/>
              </w:rPr>
              <w:t>Si oui, préciser : ....................................................................................................................................</w:t>
            </w:r>
          </w:p>
          <w:p w14:paraId="31E909A5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</w:tc>
      </w:tr>
    </w:tbl>
    <w:p w14:paraId="7B82E1E1" w14:textId="77777777" w:rsidR="00D16B84" w:rsidRDefault="00D16B84" w:rsidP="00A25BA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5"/>
      </w:tblGrid>
      <w:tr w:rsidR="00D16B84" w:rsidRPr="00D16B84" w14:paraId="4597E38E" w14:textId="77777777" w:rsidTr="00D16B84">
        <w:tc>
          <w:tcPr>
            <w:tcW w:w="10605" w:type="dxa"/>
          </w:tcPr>
          <w:p w14:paraId="67207C95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u w:val="single"/>
              </w:rPr>
            </w:pPr>
          </w:p>
          <w:p w14:paraId="6458461B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u w:val="single"/>
              </w:rPr>
            </w:pPr>
            <w:r w:rsidRPr="00D16B84">
              <w:rPr>
                <w:rFonts w:ascii="Times-Roman" w:eastAsia="Times New Roman" w:hAnsi="Times-Roman" w:cs="Times-Roman"/>
                <w:kern w:val="0"/>
                <w:u w:val="single"/>
              </w:rPr>
              <w:t>Sur le plan alimentaire</w:t>
            </w:r>
          </w:p>
          <w:p w14:paraId="29865BD1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  <w:u w:val="single"/>
              </w:rPr>
            </w:pPr>
          </w:p>
          <w:p w14:paraId="227D2AE2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D16B84">
              <w:rPr>
                <w:rFonts w:ascii="Times-Roman" w:eastAsia="Times New Roman" w:hAnsi="Times-Roman" w:cs="Times-Roman"/>
                <w:kern w:val="0"/>
              </w:rPr>
              <w:t xml:space="preserve">Le participant mange-t-il tout seul ? </w:t>
            </w:r>
          </w:p>
          <w:p w14:paraId="36E2DE4B" w14:textId="77777777" w:rsidR="00D16B84" w:rsidRPr="00D16B84" w:rsidRDefault="00D16B84" w:rsidP="00D16B84">
            <w:pPr>
              <w:widowControl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D16B84">
              <w:rPr>
                <w:rFonts w:ascii="Times-Roman" w:eastAsia="Times New Roman" w:hAnsi="Times-Roman" w:cs="Times-Roman"/>
                <w:kern w:val="0"/>
              </w:rPr>
              <w:t>Oui</w:t>
            </w:r>
          </w:p>
          <w:p w14:paraId="3876B3F2" w14:textId="77777777" w:rsidR="00D16B84" w:rsidRPr="00D16B84" w:rsidRDefault="00D16B84" w:rsidP="00D16B84">
            <w:pPr>
              <w:widowControl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D16B84">
              <w:rPr>
                <w:rFonts w:ascii="Times-Roman" w:eastAsia="Times New Roman" w:hAnsi="Times-Roman" w:cs="Times-Roman"/>
                <w:kern w:val="0"/>
              </w:rPr>
              <w:t>Non</w:t>
            </w:r>
          </w:p>
          <w:p w14:paraId="3CE21671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ind w:left="720"/>
              <w:rPr>
                <w:rFonts w:ascii="Times-Roman" w:eastAsia="Times New Roman" w:hAnsi="Times-Roman" w:cs="Times-Roman"/>
                <w:kern w:val="0"/>
              </w:rPr>
            </w:pPr>
          </w:p>
          <w:p w14:paraId="4883CA7C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D16B84">
              <w:rPr>
                <w:rFonts w:ascii="Times-Roman" w:eastAsia="Times New Roman" w:hAnsi="Times-Roman" w:cs="Times-Roman"/>
                <w:kern w:val="0"/>
              </w:rPr>
              <w:t xml:space="preserve">Le participant </w:t>
            </w:r>
            <w:proofErr w:type="spellStart"/>
            <w:r w:rsidRPr="00D16B84">
              <w:rPr>
                <w:rFonts w:ascii="Times-Roman" w:eastAsia="Times New Roman" w:hAnsi="Times-Roman" w:cs="Times-Roman"/>
                <w:kern w:val="0"/>
              </w:rPr>
              <w:t>boit-il</w:t>
            </w:r>
            <w:proofErr w:type="spellEnd"/>
            <w:r w:rsidRPr="00D16B84">
              <w:rPr>
                <w:rFonts w:ascii="Times-Roman" w:eastAsia="Times New Roman" w:hAnsi="Times-Roman" w:cs="Times-Roman"/>
                <w:kern w:val="0"/>
              </w:rPr>
              <w:t xml:space="preserve"> tout seul ?</w:t>
            </w:r>
          </w:p>
          <w:p w14:paraId="02FBE44C" w14:textId="77777777" w:rsidR="00D16B84" w:rsidRPr="00D16B84" w:rsidRDefault="00D16B84" w:rsidP="00D16B84">
            <w:pPr>
              <w:widowControl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D16B84">
              <w:rPr>
                <w:rFonts w:ascii="Times-Roman" w:eastAsia="Times New Roman" w:hAnsi="Times-Roman" w:cs="Times-Roman"/>
                <w:kern w:val="0"/>
              </w:rPr>
              <w:t>Oui</w:t>
            </w:r>
          </w:p>
          <w:p w14:paraId="1471E4A5" w14:textId="77777777" w:rsidR="00D16B84" w:rsidRPr="00D16B84" w:rsidRDefault="00D16B84" w:rsidP="00D16B84">
            <w:pPr>
              <w:widowControl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D16B84">
              <w:rPr>
                <w:rFonts w:ascii="Times-Roman" w:eastAsia="Times New Roman" w:hAnsi="Times-Roman" w:cs="Times-Roman"/>
                <w:kern w:val="0"/>
              </w:rPr>
              <w:t>Non</w:t>
            </w:r>
          </w:p>
          <w:p w14:paraId="705D47C9" w14:textId="77777777" w:rsidR="00D16B84" w:rsidRPr="00D16B84" w:rsidRDefault="00D16B84" w:rsidP="00D16B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</w:p>
        </w:tc>
      </w:tr>
    </w:tbl>
    <w:p w14:paraId="6F018A09" w14:textId="77777777" w:rsidR="00D16B84" w:rsidRDefault="00D16B84" w:rsidP="00A25BA3">
      <w:pPr>
        <w:widowControl/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kern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5"/>
      </w:tblGrid>
      <w:tr w:rsidR="007C0CA2" w:rsidRPr="007C0CA2" w14:paraId="1DE950F6" w14:textId="77777777" w:rsidTr="00627C08">
        <w:trPr>
          <w:trHeight w:val="4331"/>
        </w:trPr>
        <w:tc>
          <w:tcPr>
            <w:tcW w:w="10605" w:type="dxa"/>
          </w:tcPr>
          <w:p w14:paraId="2919781A" w14:textId="77777777" w:rsidR="007C0CA2" w:rsidRPr="007C0CA2" w:rsidRDefault="007C0CA2" w:rsidP="007C0C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7C0CA2">
              <w:rPr>
                <w:rFonts w:ascii="Times-Roman" w:eastAsia="Times New Roman" w:hAnsi="Times-Roman" w:cs="Times-Roman"/>
                <w:kern w:val="0"/>
                <w:u w:val="single"/>
              </w:rPr>
              <w:lastRenderedPageBreak/>
              <w:t>Autres commentaires</w:t>
            </w:r>
            <w:r w:rsidRPr="007C0CA2">
              <w:rPr>
                <w:rFonts w:ascii="Times-Roman" w:eastAsia="Times New Roman" w:hAnsi="Times-Roman" w:cs="Times-Roman"/>
                <w:kern w:val="0"/>
              </w:rPr>
              <w:t> :</w:t>
            </w:r>
          </w:p>
          <w:p w14:paraId="51214899" w14:textId="77777777" w:rsidR="007C0CA2" w:rsidRPr="007C0CA2" w:rsidRDefault="007C0CA2" w:rsidP="007C0C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7C0CA2">
              <w:rPr>
                <w:rFonts w:ascii="Times-Roman" w:eastAsia="Times New Roman" w:hAnsi="Times-Roman" w:cs="Times-Roman"/>
                <w:kern w:val="0"/>
              </w:rPr>
              <w:t>…………………………………………………………………………………………………………………</w:t>
            </w:r>
          </w:p>
          <w:p w14:paraId="04EAF68B" w14:textId="77777777" w:rsidR="007C0CA2" w:rsidRPr="007C0CA2" w:rsidRDefault="007C0CA2" w:rsidP="007C0C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7C0CA2">
              <w:rPr>
                <w:rFonts w:ascii="Times-Roman" w:eastAsia="Times New Roman" w:hAnsi="Times-Roman" w:cs="Times-Roman"/>
                <w:kern w:val="0"/>
              </w:rPr>
              <w:t>…………………………………………………………………………………………………………………</w:t>
            </w:r>
          </w:p>
          <w:p w14:paraId="4500E79F" w14:textId="77777777" w:rsidR="007C0CA2" w:rsidRPr="007C0CA2" w:rsidRDefault="007C0CA2" w:rsidP="007C0C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7C0CA2">
              <w:rPr>
                <w:rFonts w:ascii="Times-Roman" w:eastAsia="Times New Roman" w:hAnsi="Times-Roman" w:cs="Times-Roman"/>
                <w:kern w:val="0"/>
              </w:rPr>
              <w:t>…………………………………………………………………………………………………………………</w:t>
            </w:r>
          </w:p>
          <w:p w14:paraId="4EC29048" w14:textId="77777777" w:rsidR="007C0CA2" w:rsidRPr="007C0CA2" w:rsidRDefault="007C0CA2" w:rsidP="007C0C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7C0CA2">
              <w:rPr>
                <w:rFonts w:ascii="Times-Roman" w:eastAsia="Times New Roman" w:hAnsi="Times-Roman" w:cs="Times-Roman"/>
                <w:kern w:val="0"/>
              </w:rPr>
              <w:t>…………………………………………………………………………………………………………………</w:t>
            </w:r>
          </w:p>
          <w:p w14:paraId="19260BFA" w14:textId="77777777" w:rsidR="007C0CA2" w:rsidRPr="007C0CA2" w:rsidRDefault="007C0CA2" w:rsidP="007C0C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7C0CA2">
              <w:rPr>
                <w:rFonts w:ascii="Times-Roman" w:eastAsia="Times New Roman" w:hAnsi="Times-Roman" w:cs="Times-Roman"/>
                <w:kern w:val="0"/>
              </w:rPr>
              <w:t>…………………………………………………………………………………………………………………</w:t>
            </w:r>
          </w:p>
          <w:p w14:paraId="63A625EC" w14:textId="77777777" w:rsidR="007C0CA2" w:rsidRPr="007C0CA2" w:rsidRDefault="007C0CA2" w:rsidP="007C0C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7C0CA2">
              <w:rPr>
                <w:rFonts w:ascii="Times-Roman" w:eastAsia="Times New Roman" w:hAnsi="Times-Roman" w:cs="Times-Roman"/>
                <w:kern w:val="0"/>
              </w:rPr>
              <w:t>…………………………………………………………………………………………………………………</w:t>
            </w:r>
          </w:p>
          <w:p w14:paraId="291B7878" w14:textId="074589C2" w:rsidR="007C0CA2" w:rsidRPr="007C0CA2" w:rsidRDefault="007C0CA2" w:rsidP="005401B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kern w:val="0"/>
              </w:rPr>
            </w:pPr>
            <w:r w:rsidRPr="007C0CA2">
              <w:rPr>
                <w:rFonts w:ascii="Times-Roman" w:eastAsia="Times New Roman" w:hAnsi="Times-Roman" w:cs="Times-Roman"/>
                <w:kern w:val="0"/>
              </w:rPr>
              <w:t>………………………………………………………………………………………………………………</w:t>
            </w:r>
          </w:p>
        </w:tc>
      </w:tr>
    </w:tbl>
    <w:p w14:paraId="7E389A0C" w14:textId="6C3DE870" w:rsidR="005401BC" w:rsidRPr="005401BC" w:rsidRDefault="005401BC" w:rsidP="005401BC">
      <w:pPr>
        <w:tabs>
          <w:tab w:val="left" w:pos="5865"/>
        </w:tabs>
        <w:rPr>
          <w:rFonts w:ascii="Times-Roman" w:eastAsia="Times New Roman" w:hAnsi="Times-Roman" w:cs="Times-Roman"/>
        </w:rPr>
      </w:pPr>
    </w:p>
    <w:sectPr w:rsidR="005401BC" w:rsidRPr="005401BC" w:rsidSect="00270C1D">
      <w:headerReference w:type="default" r:id="rId12"/>
      <w:footerReference w:type="default" r:id="rId13"/>
      <w:footnotePr>
        <w:pos w:val="beneathText"/>
      </w:footnotePr>
      <w:pgSz w:w="11905" w:h="16837"/>
      <w:pgMar w:top="720" w:right="720" w:bottom="720" w:left="720" w:header="720" w:footer="51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3A705" w14:textId="77777777" w:rsidR="00500059" w:rsidRDefault="00500059" w:rsidP="001C1A01">
      <w:r>
        <w:separator/>
      </w:r>
    </w:p>
  </w:endnote>
  <w:endnote w:type="continuationSeparator" w:id="0">
    <w:p w14:paraId="25D8E372" w14:textId="77777777" w:rsidR="00500059" w:rsidRDefault="00500059" w:rsidP="001C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E993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A089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E0F42" w14:textId="77777777" w:rsidR="00270C1D" w:rsidRDefault="00E96AB3" w:rsidP="00270C1D">
    <w:pPr>
      <w:pStyle w:val="Pieddepage"/>
      <w:pBdr>
        <w:top w:val="thinThickSmallGap" w:sz="24" w:space="0" w:color="622423"/>
      </w:pBdr>
      <w:ind w:left="720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Ligue de Spo</w:t>
    </w:r>
    <w:r w:rsidR="007C0CA2" w:rsidRPr="00AE3C48">
      <w:rPr>
        <w:rFonts w:ascii="Cambria" w:hAnsi="Cambria"/>
        <w:sz w:val="18"/>
        <w:szCs w:val="18"/>
      </w:rPr>
      <w:t xml:space="preserve">rt </w:t>
    </w:r>
    <w:r w:rsidR="002873FC">
      <w:rPr>
        <w:rFonts w:ascii="Cambria" w:hAnsi="Cambria"/>
        <w:sz w:val="18"/>
        <w:szCs w:val="18"/>
      </w:rPr>
      <w:t xml:space="preserve">Adapté </w:t>
    </w:r>
    <w:r>
      <w:rPr>
        <w:rFonts w:ascii="Cambria" w:hAnsi="Cambria"/>
        <w:sz w:val="18"/>
        <w:szCs w:val="18"/>
      </w:rPr>
      <w:t>de</w:t>
    </w:r>
    <w:r w:rsidR="002873FC">
      <w:rPr>
        <w:rFonts w:ascii="Cambria" w:hAnsi="Cambria"/>
        <w:sz w:val="18"/>
        <w:szCs w:val="18"/>
      </w:rPr>
      <w:t xml:space="preserve"> Normandie</w:t>
    </w:r>
  </w:p>
  <w:p w14:paraId="7AFC372E" w14:textId="5A4A81D2" w:rsidR="00270C1D" w:rsidRDefault="00D84AA8" w:rsidP="00270C1D">
    <w:pPr>
      <w:pStyle w:val="Pieddepage"/>
      <w:pBdr>
        <w:top w:val="thinThickSmallGap" w:sz="24" w:space="0" w:color="622423"/>
      </w:pBdr>
      <w:ind w:left="720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LS</w:t>
    </w:r>
    <w:r w:rsidR="007930D1">
      <w:rPr>
        <w:rFonts w:ascii="Cambria" w:hAnsi="Cambria"/>
        <w:sz w:val="18"/>
        <w:szCs w:val="18"/>
      </w:rPr>
      <w:t>A</w:t>
    </w:r>
    <w:r>
      <w:rPr>
        <w:rFonts w:ascii="Cambria" w:hAnsi="Cambria"/>
        <w:sz w:val="18"/>
        <w:szCs w:val="18"/>
      </w:rPr>
      <w:t>N</w:t>
    </w:r>
    <w:r w:rsidR="007930D1">
      <w:rPr>
        <w:rFonts w:ascii="Cambria" w:hAnsi="Cambria"/>
        <w:sz w:val="18"/>
        <w:szCs w:val="18"/>
      </w:rPr>
      <w:t xml:space="preserve"> – </w:t>
    </w:r>
    <w:r w:rsidR="0091374B">
      <w:rPr>
        <w:rFonts w:ascii="Cambria" w:hAnsi="Cambria"/>
        <w:sz w:val="18"/>
        <w:szCs w:val="18"/>
      </w:rPr>
      <w:t xml:space="preserve">1rue </w:t>
    </w:r>
    <w:proofErr w:type="spellStart"/>
    <w:r w:rsidR="0091374B">
      <w:rPr>
        <w:rFonts w:ascii="Cambria" w:hAnsi="Cambria"/>
        <w:sz w:val="18"/>
        <w:szCs w:val="18"/>
      </w:rPr>
      <w:t>masson</w:t>
    </w:r>
    <w:proofErr w:type="spellEnd"/>
    <w:r w:rsidR="007C0CA2" w:rsidRPr="00270C1D">
      <w:rPr>
        <w:rFonts w:ascii="Cambria" w:hAnsi="Cambria"/>
        <w:sz w:val="18"/>
        <w:szCs w:val="18"/>
      </w:rPr>
      <w:t xml:space="preserve"> </w:t>
    </w:r>
    <w:r w:rsidR="007930D1">
      <w:rPr>
        <w:rFonts w:ascii="Cambria" w:hAnsi="Cambria"/>
        <w:sz w:val="18"/>
        <w:szCs w:val="18"/>
      </w:rPr>
      <w:t>– 76</w:t>
    </w:r>
    <w:r w:rsidR="0091374B">
      <w:rPr>
        <w:rFonts w:ascii="Cambria" w:hAnsi="Cambria"/>
        <w:sz w:val="18"/>
        <w:szCs w:val="18"/>
      </w:rPr>
      <w:t>35</w:t>
    </w:r>
    <w:r w:rsidR="007930D1">
      <w:rPr>
        <w:rFonts w:ascii="Cambria" w:hAnsi="Cambria"/>
        <w:sz w:val="18"/>
        <w:szCs w:val="18"/>
      </w:rPr>
      <w:t xml:space="preserve">0 </w:t>
    </w:r>
    <w:r w:rsidR="0091374B">
      <w:rPr>
        <w:rFonts w:ascii="Cambria" w:hAnsi="Cambria"/>
        <w:sz w:val="18"/>
        <w:szCs w:val="18"/>
      </w:rPr>
      <w:t>OISSEL</w:t>
    </w:r>
  </w:p>
  <w:p w14:paraId="38DDE89B" w14:textId="61B316B2" w:rsidR="00270C1D" w:rsidRDefault="007C0CA2" w:rsidP="00270C1D">
    <w:pPr>
      <w:pStyle w:val="Pieddepage"/>
      <w:pBdr>
        <w:top w:val="thinThickSmallGap" w:sz="24" w:space="0" w:color="622423"/>
      </w:pBdr>
      <w:ind w:left="720"/>
      <w:jc w:val="center"/>
      <w:rPr>
        <w:rStyle w:val="Lienhypertexte"/>
        <w:sz w:val="18"/>
        <w:szCs w:val="18"/>
      </w:rPr>
    </w:pPr>
    <w:r w:rsidRPr="00270C1D">
      <w:rPr>
        <w:sz w:val="18"/>
        <w:szCs w:val="18"/>
      </w:rPr>
      <w:t xml:space="preserve"> </w:t>
    </w:r>
    <w:proofErr w:type="gramStart"/>
    <w:r w:rsidRPr="00270C1D">
      <w:rPr>
        <w:sz w:val="18"/>
        <w:szCs w:val="18"/>
      </w:rPr>
      <w:t>E.MAIL</w:t>
    </w:r>
    <w:proofErr w:type="gramEnd"/>
    <w:r w:rsidRPr="00270C1D">
      <w:rPr>
        <w:sz w:val="18"/>
        <w:szCs w:val="18"/>
      </w:rPr>
      <w:t xml:space="preserve"> : </w:t>
    </w:r>
    <w:hyperlink r:id="rId1" w:history="1">
      <w:r w:rsidR="00E96AB3" w:rsidRPr="00C30AD1">
        <w:rPr>
          <w:rStyle w:val="Lienhypertexte"/>
          <w:sz w:val="18"/>
          <w:szCs w:val="18"/>
        </w:rPr>
        <w:t>liguesportadaptenormandie@gmail.com</w:t>
      </w:r>
    </w:hyperlink>
  </w:p>
  <w:p w14:paraId="343156C1" w14:textId="77777777" w:rsidR="002C5DC5" w:rsidRPr="00AE3C48" w:rsidRDefault="002C5DC5" w:rsidP="00270C1D">
    <w:pPr>
      <w:pStyle w:val="Pieddepage"/>
      <w:pBdr>
        <w:top w:val="thinThickSmallGap" w:sz="24" w:space="0" w:color="622423"/>
      </w:pBdr>
      <w:ind w:left="720"/>
      <w:jc w:val="center"/>
      <w:rPr>
        <w:rFonts w:ascii="Cambria" w:hAnsi="Cambria"/>
        <w:sz w:val="18"/>
        <w:szCs w:val="18"/>
      </w:rPr>
    </w:pPr>
    <w:r>
      <w:rPr>
        <w:sz w:val="18"/>
        <w:szCs w:val="18"/>
      </w:rPr>
      <w:t>N° Siret 448 345 082 00011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01541" w14:textId="77777777" w:rsidR="00500059" w:rsidRDefault="00500059" w:rsidP="001C1A01">
      <w:r>
        <w:separator/>
      </w:r>
    </w:p>
  </w:footnote>
  <w:footnote w:type="continuationSeparator" w:id="0">
    <w:p w14:paraId="36D95294" w14:textId="77777777" w:rsidR="00500059" w:rsidRDefault="00500059" w:rsidP="001C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9972A" w14:textId="77777777" w:rsidR="005A2D3D" w:rsidRDefault="0011370B">
    <w:pPr>
      <w:pStyle w:val="En-tte"/>
    </w:pPr>
    <w:r>
      <w:rPr>
        <w:rFonts w:ascii="Cambria" w:eastAsia="Times New Roman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8FD29BE" wp14:editId="63374127">
              <wp:simplePos x="0" y="0"/>
              <wp:positionH relativeFrom="page">
                <wp:posOffset>7092315</wp:posOffset>
              </wp:positionH>
              <wp:positionV relativeFrom="page">
                <wp:posOffset>2672715</wp:posOffset>
              </wp:positionV>
              <wp:extent cx="477520" cy="477520"/>
              <wp:effectExtent l="5715" t="5715" r="2540" b="254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B26E1" w14:textId="77777777" w:rsidR="005A2D3D" w:rsidRPr="005A2D3D" w:rsidRDefault="00E43DE9">
                          <w:pPr>
                            <w:rPr>
                              <w:rStyle w:val="Numrodepage"/>
                              <w:rFonts w:eastAsia="Lucida Sans Unicode"/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A6300" w:rsidRPr="004A6300">
                            <w:rPr>
                              <w:rStyle w:val="Numrodepage"/>
                              <w:rFonts w:eastAsia="Lucida Sans Unicode"/>
                              <w:b/>
                              <w:noProof/>
                              <w:color w:val="FFFFFF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8FD29BE" id="Oval 1" o:spid="_x0000_s1027" style="position:absolute;margin-left:558.45pt;margin-top:210.45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" o:allowincell="f" fillcolor="#9bbb59" stroked="f">
              <v:textbox inset="0,,0">
                <w:txbxContent>
                  <w:p w14:paraId="2FEB26E1" w14:textId="77777777" w:rsidR="005A2D3D" w:rsidRPr="005A2D3D" w:rsidRDefault="00E43DE9">
                    <w:pPr>
                      <w:rPr>
                        <w:rStyle w:val="Numrodepage"/>
                        <w:rFonts w:eastAsia="Lucida Sans Unicode"/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A6300" w:rsidRPr="004A6300">
                      <w:rPr>
                        <w:rStyle w:val="Numrodepage"/>
                        <w:rFonts w:eastAsia="Lucida Sans Unicode"/>
                        <w:b/>
                        <w:noProof/>
                        <w:color w:val="FFFFFF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360"/>
      </w:p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360"/>
      </w:pPr>
    </w:lvl>
    <w:lvl w:ilvl="4">
      <w:start w:val="1"/>
      <w:numFmt w:val="decimal"/>
      <w:lvlText w:val="%1.%2.%3.%4.%5."/>
      <w:lvlJc w:val="left"/>
      <w:pPr>
        <w:tabs>
          <w:tab w:val="num" w:pos="480"/>
        </w:tabs>
        <w:ind w:left="480" w:hanging="360"/>
      </w:pPr>
    </w:lvl>
    <w:lvl w:ilvl="5">
      <w:start w:val="1"/>
      <w:numFmt w:val="decimal"/>
      <w:lvlText w:val="%1.%2.%3.%4.%5.%6."/>
      <w:lvlJc w:val="left"/>
      <w:pPr>
        <w:tabs>
          <w:tab w:val="num" w:pos="510"/>
        </w:tabs>
        <w:ind w:left="5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5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0"/>
        </w:tabs>
        <w:ind w:left="57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00"/>
        </w:tabs>
        <w:ind w:left="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60"/>
      </w:pPr>
    </w:lvl>
    <w:lvl w:ilvl="2">
      <w:start w:val="2"/>
      <w:numFmt w:val="decimal"/>
      <w:lvlText w:val="%1.%2.%3."/>
      <w:lvlJc w:val="left"/>
      <w:pPr>
        <w:tabs>
          <w:tab w:val="num" w:pos="420"/>
        </w:tabs>
        <w:ind w:left="420" w:hanging="360"/>
      </w:p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360"/>
      </w:pPr>
    </w:lvl>
    <w:lvl w:ilvl="4">
      <w:start w:val="1"/>
      <w:numFmt w:val="decimal"/>
      <w:lvlText w:val="%1.%2.%3.%4.%5."/>
      <w:lvlJc w:val="left"/>
      <w:pPr>
        <w:tabs>
          <w:tab w:val="num" w:pos="480"/>
        </w:tabs>
        <w:ind w:left="480" w:hanging="360"/>
      </w:pPr>
    </w:lvl>
    <w:lvl w:ilvl="5">
      <w:start w:val="1"/>
      <w:numFmt w:val="decimal"/>
      <w:lvlText w:val="%1.%2.%3.%4.%5.%6."/>
      <w:lvlJc w:val="left"/>
      <w:pPr>
        <w:tabs>
          <w:tab w:val="num" w:pos="510"/>
        </w:tabs>
        <w:ind w:left="5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5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0"/>
        </w:tabs>
        <w:ind w:left="57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00"/>
        </w:tabs>
        <w:ind w:left="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2FA6F87"/>
    <w:multiLevelType w:val="hybridMultilevel"/>
    <w:tmpl w:val="855A3144"/>
    <w:lvl w:ilvl="0" w:tplc="BC689402">
      <w:start w:val="1"/>
      <w:numFmt w:val="bullet"/>
      <w:lvlText w:val="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0466F"/>
    <w:multiLevelType w:val="hybridMultilevel"/>
    <w:tmpl w:val="CB424FFA"/>
    <w:lvl w:ilvl="0" w:tplc="5E0086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83465"/>
    <w:multiLevelType w:val="multilevel"/>
    <w:tmpl w:val="97CA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1E40C2"/>
    <w:multiLevelType w:val="hybridMultilevel"/>
    <w:tmpl w:val="0B32C9D4"/>
    <w:lvl w:ilvl="0" w:tplc="1D5E22A4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74A4EF8"/>
    <w:multiLevelType w:val="hybridMultilevel"/>
    <w:tmpl w:val="6A1C2F72"/>
    <w:lvl w:ilvl="0" w:tplc="1D5E22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766A3B"/>
    <w:multiLevelType w:val="multilevel"/>
    <w:tmpl w:val="3BD0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0334BD"/>
    <w:multiLevelType w:val="hybridMultilevel"/>
    <w:tmpl w:val="01A68306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D4E212B"/>
    <w:multiLevelType w:val="hybridMultilevel"/>
    <w:tmpl w:val="6C6E38E2"/>
    <w:lvl w:ilvl="0" w:tplc="5E0086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575F8"/>
    <w:multiLevelType w:val="hybridMultilevel"/>
    <w:tmpl w:val="6276D252"/>
    <w:lvl w:ilvl="0" w:tplc="1D5E22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029C5"/>
    <w:multiLevelType w:val="hybridMultilevel"/>
    <w:tmpl w:val="53A2DD54"/>
    <w:lvl w:ilvl="0" w:tplc="1D5E22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D301C"/>
    <w:multiLevelType w:val="hybridMultilevel"/>
    <w:tmpl w:val="F30A7A90"/>
    <w:lvl w:ilvl="0" w:tplc="5E0086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419FC"/>
    <w:multiLevelType w:val="hybridMultilevel"/>
    <w:tmpl w:val="2DF43FE2"/>
    <w:lvl w:ilvl="0" w:tplc="1D5E22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B6D2C"/>
    <w:multiLevelType w:val="hybridMultilevel"/>
    <w:tmpl w:val="F514BF22"/>
    <w:lvl w:ilvl="0" w:tplc="1D5E22A4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25BB2995"/>
    <w:multiLevelType w:val="hybridMultilevel"/>
    <w:tmpl w:val="E522EB2A"/>
    <w:lvl w:ilvl="0" w:tplc="1D5E22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C44E8"/>
    <w:multiLevelType w:val="hybridMultilevel"/>
    <w:tmpl w:val="5D3C2634"/>
    <w:lvl w:ilvl="0" w:tplc="1D5E22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52F08"/>
    <w:multiLevelType w:val="hybridMultilevel"/>
    <w:tmpl w:val="D7B4BB18"/>
    <w:lvl w:ilvl="0" w:tplc="69229A0A">
      <w:numFmt w:val="bullet"/>
      <w:lvlText w:val="-"/>
      <w:lvlJc w:val="left"/>
      <w:pPr>
        <w:ind w:left="720" w:hanging="360"/>
      </w:pPr>
      <w:rPr>
        <w:rFonts w:ascii="Cambria" w:eastAsia="Lucida Sans Unicode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02D67"/>
    <w:multiLevelType w:val="hybridMultilevel"/>
    <w:tmpl w:val="F16C7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77B4B"/>
    <w:multiLevelType w:val="hybridMultilevel"/>
    <w:tmpl w:val="6946FDA2"/>
    <w:lvl w:ilvl="0" w:tplc="5E0086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F4938"/>
    <w:multiLevelType w:val="hybridMultilevel"/>
    <w:tmpl w:val="EB8E439C"/>
    <w:lvl w:ilvl="0" w:tplc="5E0086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03215"/>
    <w:multiLevelType w:val="hybridMultilevel"/>
    <w:tmpl w:val="F8BA9C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7E1573"/>
    <w:multiLevelType w:val="hybridMultilevel"/>
    <w:tmpl w:val="68F855F8"/>
    <w:lvl w:ilvl="0" w:tplc="1D5E22A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4C640F"/>
    <w:multiLevelType w:val="hybridMultilevel"/>
    <w:tmpl w:val="0DB889B6"/>
    <w:lvl w:ilvl="0" w:tplc="5E0086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7C43"/>
    <w:multiLevelType w:val="hybridMultilevel"/>
    <w:tmpl w:val="BDB2E58E"/>
    <w:lvl w:ilvl="0" w:tplc="1D5E22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F6F58"/>
    <w:multiLevelType w:val="hybridMultilevel"/>
    <w:tmpl w:val="DCE4B0F6"/>
    <w:lvl w:ilvl="0" w:tplc="1D5E22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761EC"/>
    <w:multiLevelType w:val="hybridMultilevel"/>
    <w:tmpl w:val="CF988F44"/>
    <w:lvl w:ilvl="0" w:tplc="5E0086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F64FD"/>
    <w:multiLevelType w:val="hybridMultilevel"/>
    <w:tmpl w:val="F6863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472C9"/>
    <w:multiLevelType w:val="hybridMultilevel"/>
    <w:tmpl w:val="A63CF42C"/>
    <w:lvl w:ilvl="0" w:tplc="5E0086C6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A183ADC"/>
    <w:multiLevelType w:val="hybridMultilevel"/>
    <w:tmpl w:val="5FE6582C"/>
    <w:lvl w:ilvl="0" w:tplc="5E0086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22"/>
  </w:num>
  <w:num w:numId="7">
    <w:abstractNumId w:val="30"/>
  </w:num>
  <w:num w:numId="8">
    <w:abstractNumId w:val="28"/>
  </w:num>
  <w:num w:numId="9">
    <w:abstractNumId w:val="14"/>
  </w:num>
  <w:num w:numId="10">
    <w:abstractNumId w:val="31"/>
  </w:num>
  <w:num w:numId="11">
    <w:abstractNumId w:val="21"/>
  </w:num>
  <w:num w:numId="12">
    <w:abstractNumId w:val="26"/>
  </w:num>
  <w:num w:numId="13">
    <w:abstractNumId w:val="17"/>
  </w:num>
  <w:num w:numId="14">
    <w:abstractNumId w:val="29"/>
  </w:num>
  <w:num w:numId="15">
    <w:abstractNumId w:val="24"/>
  </w:num>
  <w:num w:numId="16">
    <w:abstractNumId w:val="12"/>
  </w:num>
  <w:num w:numId="17">
    <w:abstractNumId w:val="16"/>
  </w:num>
  <w:num w:numId="18">
    <w:abstractNumId w:val="27"/>
  </w:num>
  <w:num w:numId="19">
    <w:abstractNumId w:val="18"/>
  </w:num>
  <w:num w:numId="20">
    <w:abstractNumId w:val="8"/>
  </w:num>
  <w:num w:numId="21">
    <w:abstractNumId w:val="15"/>
  </w:num>
  <w:num w:numId="22">
    <w:abstractNumId w:val="7"/>
  </w:num>
  <w:num w:numId="23">
    <w:abstractNumId w:val="13"/>
  </w:num>
  <w:num w:numId="24">
    <w:abstractNumId w:val="25"/>
  </w:num>
  <w:num w:numId="25">
    <w:abstractNumId w:val="5"/>
  </w:num>
  <w:num w:numId="26">
    <w:abstractNumId w:val="10"/>
  </w:num>
  <w:num w:numId="27">
    <w:abstractNumId w:val="19"/>
  </w:num>
  <w:num w:numId="28">
    <w:abstractNumId w:val="4"/>
  </w:num>
  <w:num w:numId="29">
    <w:abstractNumId w:val="9"/>
  </w:num>
  <w:num w:numId="30">
    <w:abstractNumId w:val="6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08"/>
    <w:rsid w:val="0001745A"/>
    <w:rsid w:val="000202E8"/>
    <w:rsid w:val="00020801"/>
    <w:rsid w:val="00050711"/>
    <w:rsid w:val="000922F6"/>
    <w:rsid w:val="000B19F4"/>
    <w:rsid w:val="000B7F04"/>
    <w:rsid w:val="000F5D60"/>
    <w:rsid w:val="0010176D"/>
    <w:rsid w:val="0011370B"/>
    <w:rsid w:val="00132CFB"/>
    <w:rsid w:val="001831E7"/>
    <w:rsid w:val="001C185E"/>
    <w:rsid w:val="001C1A01"/>
    <w:rsid w:val="001C5978"/>
    <w:rsid w:val="001F3BBD"/>
    <w:rsid w:val="0020604C"/>
    <w:rsid w:val="00214ACF"/>
    <w:rsid w:val="00221AC6"/>
    <w:rsid w:val="002509A9"/>
    <w:rsid w:val="00270C1D"/>
    <w:rsid w:val="002873FC"/>
    <w:rsid w:val="002B0BBF"/>
    <w:rsid w:val="002C5DC5"/>
    <w:rsid w:val="002E646F"/>
    <w:rsid w:val="002F2FC3"/>
    <w:rsid w:val="003243DB"/>
    <w:rsid w:val="00371F71"/>
    <w:rsid w:val="003B66C4"/>
    <w:rsid w:val="004623D3"/>
    <w:rsid w:val="00480B70"/>
    <w:rsid w:val="00486296"/>
    <w:rsid w:val="004903FE"/>
    <w:rsid w:val="00496ED7"/>
    <w:rsid w:val="004A6300"/>
    <w:rsid w:val="004D00B7"/>
    <w:rsid w:val="004D3095"/>
    <w:rsid w:val="004F0DCB"/>
    <w:rsid w:val="00500059"/>
    <w:rsid w:val="005216A9"/>
    <w:rsid w:val="005401BC"/>
    <w:rsid w:val="005760F2"/>
    <w:rsid w:val="005A2D3D"/>
    <w:rsid w:val="005A369B"/>
    <w:rsid w:val="005B4AE0"/>
    <w:rsid w:val="005B5D30"/>
    <w:rsid w:val="005C5774"/>
    <w:rsid w:val="005D76B0"/>
    <w:rsid w:val="00627C08"/>
    <w:rsid w:val="00666CB0"/>
    <w:rsid w:val="007564EE"/>
    <w:rsid w:val="007930D1"/>
    <w:rsid w:val="007A4D4F"/>
    <w:rsid w:val="007C03DE"/>
    <w:rsid w:val="007C0CA2"/>
    <w:rsid w:val="0081066F"/>
    <w:rsid w:val="00834A4C"/>
    <w:rsid w:val="008A55B5"/>
    <w:rsid w:val="008A5794"/>
    <w:rsid w:val="009125DC"/>
    <w:rsid w:val="0091374B"/>
    <w:rsid w:val="00952BA6"/>
    <w:rsid w:val="00953C08"/>
    <w:rsid w:val="009C6EAA"/>
    <w:rsid w:val="009F6088"/>
    <w:rsid w:val="00A25BA3"/>
    <w:rsid w:val="00A53142"/>
    <w:rsid w:val="00A5472B"/>
    <w:rsid w:val="00AB1CA0"/>
    <w:rsid w:val="00AE3C48"/>
    <w:rsid w:val="00BA41E3"/>
    <w:rsid w:val="00BB5C10"/>
    <w:rsid w:val="00BF7FD4"/>
    <w:rsid w:val="00C21140"/>
    <w:rsid w:val="00C309F6"/>
    <w:rsid w:val="00C4787D"/>
    <w:rsid w:val="00C55969"/>
    <w:rsid w:val="00C63555"/>
    <w:rsid w:val="00CC4442"/>
    <w:rsid w:val="00CF12B8"/>
    <w:rsid w:val="00CF6B9F"/>
    <w:rsid w:val="00D00F63"/>
    <w:rsid w:val="00D16B84"/>
    <w:rsid w:val="00D2666B"/>
    <w:rsid w:val="00D36892"/>
    <w:rsid w:val="00D72E29"/>
    <w:rsid w:val="00D84AA8"/>
    <w:rsid w:val="00DB1541"/>
    <w:rsid w:val="00E00E1F"/>
    <w:rsid w:val="00E05DD0"/>
    <w:rsid w:val="00E377B4"/>
    <w:rsid w:val="00E412F9"/>
    <w:rsid w:val="00E43DE9"/>
    <w:rsid w:val="00E775AF"/>
    <w:rsid w:val="00E8318D"/>
    <w:rsid w:val="00E9655D"/>
    <w:rsid w:val="00E96AB3"/>
    <w:rsid w:val="00EB3E1C"/>
    <w:rsid w:val="00EF6211"/>
    <w:rsid w:val="00F53F2B"/>
    <w:rsid w:val="00F83948"/>
    <w:rsid w:val="00F86648"/>
    <w:rsid w:val="00F91509"/>
    <w:rsid w:val="00FA5B7C"/>
    <w:rsid w:val="00FB234C"/>
    <w:rsid w:val="00FB3CDA"/>
    <w:rsid w:val="00FB400D"/>
    <w:rsid w:val="00FC13CD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8D49"/>
  <w15:chartTrackingRefBased/>
  <w15:docId w15:val="{F6012A39-F76F-4CFC-B92D-712C68B8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B9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BF7FD4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rsid w:val="00CF6B9F"/>
  </w:style>
  <w:style w:type="paragraph" w:customStyle="1" w:styleId="Titre1">
    <w:name w:val="Titre1"/>
    <w:basedOn w:val="Normal"/>
    <w:next w:val="Corpsdetexte"/>
    <w:rsid w:val="00CF6B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CF6B9F"/>
    <w:pPr>
      <w:spacing w:after="120"/>
    </w:pPr>
  </w:style>
  <w:style w:type="paragraph" w:styleId="Liste">
    <w:name w:val="List"/>
    <w:basedOn w:val="Corpsdetexte"/>
    <w:semiHidden/>
    <w:rsid w:val="00CF6B9F"/>
    <w:rPr>
      <w:rFonts w:cs="Tahoma"/>
    </w:rPr>
  </w:style>
  <w:style w:type="paragraph" w:customStyle="1" w:styleId="Lgende1">
    <w:name w:val="Légende1"/>
    <w:basedOn w:val="Normal"/>
    <w:rsid w:val="00CF6B9F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CF6B9F"/>
    <w:pPr>
      <w:suppressLineNumbers/>
    </w:pPr>
    <w:rPr>
      <w:rFonts w:cs="Tahoma"/>
    </w:rPr>
  </w:style>
  <w:style w:type="table" w:styleId="Grilledutableau">
    <w:name w:val="Table Grid"/>
    <w:basedOn w:val="TableauNormal"/>
    <w:uiPriority w:val="59"/>
    <w:rsid w:val="00953C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C4442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En-tte">
    <w:name w:val="header"/>
    <w:basedOn w:val="Normal"/>
    <w:link w:val="En-tteCar"/>
    <w:uiPriority w:val="99"/>
    <w:unhideWhenUsed/>
    <w:rsid w:val="001C1A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C1A01"/>
    <w:rPr>
      <w:rFonts w:eastAsia="Lucida Sans Unicode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C1A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C1A01"/>
    <w:rPr>
      <w:rFonts w:eastAsia="Lucida Sans Unicode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1A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C1A01"/>
    <w:rPr>
      <w:rFonts w:ascii="Tahoma" w:eastAsia="Lucida Sans Unicode" w:hAnsi="Tahoma" w:cs="Tahoma"/>
      <w:kern w:val="1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318D"/>
    <w:pPr>
      <w:ind w:left="708"/>
    </w:pPr>
  </w:style>
  <w:style w:type="character" w:styleId="Lienhypertexte">
    <w:name w:val="Hyperlink"/>
    <w:uiPriority w:val="99"/>
    <w:unhideWhenUsed/>
    <w:rsid w:val="00E00E1F"/>
    <w:rPr>
      <w:color w:val="0000FF"/>
      <w:u w:val="single"/>
    </w:rPr>
  </w:style>
  <w:style w:type="paragraph" w:customStyle="1" w:styleId="Default">
    <w:name w:val="Default"/>
    <w:rsid w:val="00FC1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rodepage">
    <w:name w:val="page number"/>
    <w:uiPriority w:val="99"/>
    <w:unhideWhenUsed/>
    <w:rsid w:val="005A2D3D"/>
    <w:rPr>
      <w:rFonts w:eastAsia="Times New Roman" w:cs="Times New Roman"/>
      <w:bCs w:val="0"/>
      <w:iCs w:val="0"/>
      <w:szCs w:val="22"/>
      <w:lang w:val="fr-FR"/>
    </w:rPr>
  </w:style>
  <w:style w:type="character" w:customStyle="1" w:styleId="apple-converted-space">
    <w:name w:val="apple-converted-space"/>
    <w:rsid w:val="007930D1"/>
  </w:style>
  <w:style w:type="character" w:styleId="Accentuation">
    <w:name w:val="Emphasis"/>
    <w:uiPriority w:val="20"/>
    <w:qFormat/>
    <w:rsid w:val="007930D1"/>
    <w:rPr>
      <w:i/>
      <w:iCs/>
    </w:rPr>
  </w:style>
  <w:style w:type="character" w:customStyle="1" w:styleId="rose">
    <w:name w:val="rose"/>
    <w:rsid w:val="0011370B"/>
  </w:style>
  <w:style w:type="character" w:customStyle="1" w:styleId="Titre3Car">
    <w:name w:val="Titre 3 Car"/>
    <w:basedOn w:val="Policepardfaut"/>
    <w:link w:val="Titre3"/>
    <w:uiPriority w:val="9"/>
    <w:rsid w:val="00BF7FD4"/>
    <w:rPr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BF7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sportadaptenormand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6A503-BAC8-43DD-B74F-81E76AC4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3072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19932</CharactersWithSpaces>
  <SharedDoc>false</SharedDoc>
  <HLinks>
    <vt:vector size="12" baseType="variant"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mailto:madjossier@gmail.com</vt:lpwstr>
      </vt:variant>
      <vt:variant>
        <vt:lpwstr/>
      </vt:variant>
      <vt:variant>
        <vt:i4>917567</vt:i4>
      </vt:variant>
      <vt:variant>
        <vt:i4>0</vt:i4>
      </vt:variant>
      <vt:variant>
        <vt:i4>0</vt:i4>
      </vt:variant>
      <vt:variant>
        <vt:i4>5</vt:i4>
      </vt:variant>
      <vt:variant>
        <vt:lpwstr>mailto:bernard.cordier8@wanadoo.fr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</dc:creator>
  <cp:keywords/>
  <cp:lastModifiedBy>Madeleine jossier</cp:lastModifiedBy>
  <cp:revision>3</cp:revision>
  <cp:lastPrinted>2009-05-04T12:29:00Z</cp:lastPrinted>
  <dcterms:created xsi:type="dcterms:W3CDTF">2021-03-18T10:13:00Z</dcterms:created>
  <dcterms:modified xsi:type="dcterms:W3CDTF">2021-03-18T16:50:00Z</dcterms:modified>
</cp:coreProperties>
</file>